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D02C4F">
            <w:pPr>
              <w:pStyle w:val="Heading1"/>
            </w:pPr>
            <w:bookmarkStart w:id="0" w:name="_GoBack"/>
            <w:bookmarkEnd w:id="0"/>
          </w:p>
        </w:tc>
        <w:tc>
          <w:tcPr>
            <w:tcW w:w="4428" w:type="dxa"/>
          </w:tcPr>
          <w:p w:rsidR="00856C35" w:rsidRPr="003A79AD" w:rsidRDefault="00D02C4F" w:rsidP="00856C35">
            <w:pPr>
              <w:pStyle w:val="CompanyName"/>
              <w:rPr>
                <w:rFonts w:ascii="Cambria" w:hAnsi="Cambria"/>
                <w:sz w:val="28"/>
                <w:szCs w:val="28"/>
              </w:rPr>
            </w:pPr>
            <w:r w:rsidRPr="003A79AD">
              <w:rPr>
                <w:rFonts w:ascii="Cambria" w:hAnsi="Cambria"/>
                <w:sz w:val="28"/>
              </w:rPr>
              <w:t>MOCK APPLICATION</w:t>
            </w:r>
          </w:p>
        </w:tc>
      </w:tr>
    </w:tbl>
    <w:p w:rsidR="00856C35" w:rsidRPr="003A79AD" w:rsidRDefault="00856C35" w:rsidP="00856C35">
      <w:pPr>
        <w:pStyle w:val="Heading2"/>
        <w:rPr>
          <w:rFonts w:ascii="Cambria" w:hAnsi="Cambria"/>
        </w:rPr>
      </w:pPr>
      <w:r w:rsidRPr="003A79AD">
        <w:rPr>
          <w:rFonts w:ascii="Cambria" w:hAnsi="Cambria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3A79AD" w:rsidTr="00176E67">
        <w:trPr>
          <w:trHeight w:val="432"/>
        </w:trPr>
        <w:tc>
          <w:tcPr>
            <w:tcW w:w="1081" w:type="dxa"/>
            <w:vAlign w:val="bottom"/>
          </w:tcPr>
          <w:p w:rsidR="00A82BA3" w:rsidRPr="003A79AD" w:rsidRDefault="00A82BA3" w:rsidP="00490804">
            <w:pPr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3A79AD" w:rsidRDefault="00A82BA3" w:rsidP="00440CD8">
            <w:pPr>
              <w:pStyle w:val="FieldText"/>
              <w:rPr>
                <w:rFonts w:ascii="Cambria" w:hAnsi="Cambria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3A79AD" w:rsidRDefault="00A82BA3" w:rsidP="00440CD8">
            <w:pPr>
              <w:pStyle w:val="FieldText"/>
              <w:rPr>
                <w:rFonts w:ascii="Cambria" w:hAnsi="Cambria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3A79AD" w:rsidRDefault="00A82BA3" w:rsidP="00440CD8">
            <w:pPr>
              <w:pStyle w:val="FieldText"/>
              <w:rPr>
                <w:rFonts w:ascii="Cambria" w:hAnsi="Cambria"/>
              </w:rPr>
            </w:pPr>
          </w:p>
        </w:tc>
        <w:tc>
          <w:tcPr>
            <w:tcW w:w="681" w:type="dxa"/>
            <w:vAlign w:val="bottom"/>
          </w:tcPr>
          <w:p w:rsidR="00A82BA3" w:rsidRPr="003A79AD" w:rsidRDefault="00A82BA3" w:rsidP="00490804">
            <w:pPr>
              <w:pStyle w:val="Heading4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3A79AD" w:rsidRDefault="00A82BA3" w:rsidP="00440CD8">
            <w:pPr>
              <w:pStyle w:val="FieldText"/>
              <w:rPr>
                <w:rFonts w:ascii="Cambria" w:hAnsi="Cambria"/>
              </w:rPr>
            </w:pPr>
          </w:p>
        </w:tc>
      </w:tr>
      <w:tr w:rsidR="00856C35" w:rsidRPr="003A79AD" w:rsidTr="00856C35">
        <w:tc>
          <w:tcPr>
            <w:tcW w:w="1081" w:type="dxa"/>
            <w:vAlign w:val="bottom"/>
          </w:tcPr>
          <w:p w:rsidR="00856C35" w:rsidRPr="003A79AD" w:rsidRDefault="00856C35" w:rsidP="00440CD8">
            <w:pPr>
              <w:rPr>
                <w:rFonts w:ascii="Cambria" w:hAnsi="Cambria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3A79AD" w:rsidRDefault="00856C35" w:rsidP="00490804">
            <w:pPr>
              <w:pStyle w:val="Heading3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3A79AD" w:rsidRDefault="00856C35" w:rsidP="00490804">
            <w:pPr>
              <w:pStyle w:val="Heading3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3A79AD" w:rsidRDefault="00856C35" w:rsidP="00490804">
            <w:pPr>
              <w:pStyle w:val="Heading3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M.I.</w:t>
            </w:r>
          </w:p>
        </w:tc>
        <w:tc>
          <w:tcPr>
            <w:tcW w:w="681" w:type="dxa"/>
            <w:vAlign w:val="bottom"/>
          </w:tcPr>
          <w:p w:rsidR="00856C35" w:rsidRPr="003A79AD" w:rsidRDefault="00856C35" w:rsidP="00856C35">
            <w:pPr>
              <w:rPr>
                <w:rFonts w:ascii="Cambria" w:hAnsi="Cambria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3A79AD" w:rsidRDefault="00856C35" w:rsidP="00856C35">
            <w:pPr>
              <w:rPr>
                <w:rFonts w:ascii="Cambria" w:hAnsi="Cambria"/>
              </w:rPr>
            </w:pPr>
          </w:p>
        </w:tc>
      </w:tr>
    </w:tbl>
    <w:p w:rsidR="00856C35" w:rsidRPr="003A79AD" w:rsidRDefault="00856C35">
      <w:pPr>
        <w:rPr>
          <w:rFonts w:ascii="Cambria" w:hAnsi="Cambr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3A79AD" w:rsidTr="00D31255">
        <w:trPr>
          <w:trHeight w:val="153"/>
        </w:trPr>
        <w:tc>
          <w:tcPr>
            <w:tcW w:w="1081" w:type="dxa"/>
            <w:vAlign w:val="bottom"/>
          </w:tcPr>
          <w:p w:rsidR="00A82BA3" w:rsidRPr="003A79AD" w:rsidRDefault="00A82BA3" w:rsidP="00490804">
            <w:pPr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3A79AD" w:rsidRDefault="00A82BA3" w:rsidP="00440CD8">
            <w:pPr>
              <w:pStyle w:val="FieldText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3A79AD" w:rsidRDefault="00A82BA3" w:rsidP="00440CD8">
            <w:pPr>
              <w:pStyle w:val="FieldText"/>
              <w:rPr>
                <w:rFonts w:ascii="Cambria" w:hAnsi="Cambria"/>
              </w:rPr>
            </w:pPr>
          </w:p>
        </w:tc>
      </w:tr>
      <w:tr w:rsidR="00856C35" w:rsidRPr="003A79AD" w:rsidTr="00871876">
        <w:tc>
          <w:tcPr>
            <w:tcW w:w="1081" w:type="dxa"/>
            <w:vAlign w:val="bottom"/>
          </w:tcPr>
          <w:p w:rsidR="00856C35" w:rsidRPr="003A79AD" w:rsidRDefault="00856C35" w:rsidP="00440CD8">
            <w:pPr>
              <w:rPr>
                <w:rFonts w:ascii="Cambria" w:hAnsi="Cambria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3A79AD" w:rsidRDefault="00856C35" w:rsidP="00490804">
            <w:pPr>
              <w:pStyle w:val="Heading3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3A79AD" w:rsidRDefault="00856C35" w:rsidP="00490804">
            <w:pPr>
              <w:pStyle w:val="Heading3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Apartment/Unit #</w:t>
            </w:r>
          </w:p>
        </w:tc>
      </w:tr>
    </w:tbl>
    <w:p w:rsidR="00856C35" w:rsidRPr="003A79AD" w:rsidRDefault="00856C35">
      <w:pPr>
        <w:rPr>
          <w:rFonts w:ascii="Cambria" w:hAnsi="Cambr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3A79AD" w:rsidTr="00D31255">
        <w:trPr>
          <w:trHeight w:val="117"/>
        </w:trPr>
        <w:tc>
          <w:tcPr>
            <w:tcW w:w="1081" w:type="dxa"/>
            <w:vAlign w:val="bottom"/>
          </w:tcPr>
          <w:p w:rsidR="00C76039" w:rsidRPr="003A79AD" w:rsidRDefault="00C76039">
            <w:pPr>
              <w:rPr>
                <w:rFonts w:ascii="Cambria" w:hAnsi="Cambria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3A79AD" w:rsidRDefault="00C76039" w:rsidP="00440CD8">
            <w:pPr>
              <w:pStyle w:val="FieldText"/>
              <w:rPr>
                <w:rFonts w:ascii="Cambria" w:hAnsi="Cambria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3A79AD" w:rsidRDefault="00C76039" w:rsidP="00440CD8">
            <w:pPr>
              <w:pStyle w:val="FieldText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3A79AD" w:rsidRDefault="00C76039" w:rsidP="00440CD8">
            <w:pPr>
              <w:pStyle w:val="FieldText"/>
              <w:rPr>
                <w:rFonts w:ascii="Cambria" w:hAnsi="Cambria"/>
              </w:rPr>
            </w:pPr>
          </w:p>
        </w:tc>
      </w:tr>
      <w:tr w:rsidR="00856C35" w:rsidRPr="003A79AD" w:rsidTr="00856C35">
        <w:trPr>
          <w:trHeight w:val="288"/>
        </w:trPr>
        <w:tc>
          <w:tcPr>
            <w:tcW w:w="1081" w:type="dxa"/>
            <w:vAlign w:val="bottom"/>
          </w:tcPr>
          <w:p w:rsidR="00856C35" w:rsidRPr="003A79AD" w:rsidRDefault="00856C35">
            <w:pPr>
              <w:rPr>
                <w:rFonts w:ascii="Cambria" w:hAnsi="Cambria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3A79AD" w:rsidRDefault="00856C35" w:rsidP="00490804">
            <w:pPr>
              <w:pStyle w:val="Heading3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3A79AD" w:rsidRDefault="00856C35" w:rsidP="00490804">
            <w:pPr>
              <w:pStyle w:val="Heading3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3A79AD" w:rsidRDefault="00856C35" w:rsidP="00490804">
            <w:pPr>
              <w:pStyle w:val="Heading3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ZIP Code</w:t>
            </w:r>
          </w:p>
        </w:tc>
      </w:tr>
    </w:tbl>
    <w:p w:rsidR="00856C35" w:rsidRPr="003A79AD" w:rsidRDefault="00856C35">
      <w:pPr>
        <w:rPr>
          <w:rFonts w:ascii="Cambria" w:hAnsi="Cambr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3A79AD" w:rsidTr="00D31255">
        <w:trPr>
          <w:trHeight w:val="80"/>
        </w:trPr>
        <w:tc>
          <w:tcPr>
            <w:tcW w:w="1080" w:type="dxa"/>
            <w:vAlign w:val="bottom"/>
          </w:tcPr>
          <w:p w:rsidR="00841645" w:rsidRPr="003A79AD" w:rsidRDefault="00841645" w:rsidP="00490804">
            <w:pPr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3A79AD" w:rsidRDefault="00841645" w:rsidP="00856C35">
            <w:pPr>
              <w:pStyle w:val="FieldText"/>
              <w:rPr>
                <w:rFonts w:ascii="Cambria" w:hAnsi="Cambria"/>
              </w:rPr>
            </w:pPr>
          </w:p>
        </w:tc>
        <w:tc>
          <w:tcPr>
            <w:tcW w:w="720" w:type="dxa"/>
            <w:vAlign w:val="bottom"/>
          </w:tcPr>
          <w:p w:rsidR="00841645" w:rsidRPr="003A79AD" w:rsidRDefault="00C92A3C" w:rsidP="00490804">
            <w:pPr>
              <w:pStyle w:val="Heading4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E</w:t>
            </w:r>
            <w:r w:rsidR="003A41A1" w:rsidRPr="003A79AD">
              <w:rPr>
                <w:rFonts w:ascii="Cambria" w:hAnsi="Cambria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3A79AD" w:rsidRDefault="00841645" w:rsidP="00440CD8">
            <w:pPr>
              <w:pStyle w:val="FieldText"/>
              <w:rPr>
                <w:rFonts w:ascii="Cambria" w:hAnsi="Cambria"/>
              </w:rPr>
            </w:pPr>
          </w:p>
        </w:tc>
      </w:tr>
    </w:tbl>
    <w:p w:rsidR="00856C35" w:rsidRPr="003A79AD" w:rsidRDefault="00856C35">
      <w:pPr>
        <w:rPr>
          <w:rFonts w:ascii="Cambria" w:hAnsi="Cambr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3A79AD" w:rsidTr="00BC07E3">
        <w:trPr>
          <w:trHeight w:val="288"/>
        </w:trPr>
        <w:tc>
          <w:tcPr>
            <w:tcW w:w="1466" w:type="dxa"/>
            <w:vAlign w:val="bottom"/>
          </w:tcPr>
          <w:p w:rsidR="00613129" w:rsidRPr="003A79AD" w:rsidRDefault="00613129" w:rsidP="00490804">
            <w:pPr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3A79AD" w:rsidRDefault="00613129" w:rsidP="00440CD8">
            <w:pPr>
              <w:pStyle w:val="FieldText"/>
              <w:rPr>
                <w:rFonts w:ascii="Cambria" w:hAnsi="Cambria"/>
              </w:rPr>
            </w:pPr>
          </w:p>
        </w:tc>
        <w:tc>
          <w:tcPr>
            <w:tcW w:w="1890" w:type="dxa"/>
            <w:vAlign w:val="bottom"/>
          </w:tcPr>
          <w:p w:rsidR="00613129" w:rsidRPr="003A79AD" w:rsidRDefault="00613129" w:rsidP="00490804">
            <w:pPr>
              <w:pStyle w:val="Heading4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 xml:space="preserve">Social Security </w:t>
            </w:r>
            <w:r w:rsidR="00B11811" w:rsidRPr="003A79AD">
              <w:rPr>
                <w:rFonts w:ascii="Cambria" w:hAnsi="Cambria"/>
              </w:rPr>
              <w:t>No.</w:t>
            </w:r>
            <w:r w:rsidRPr="003A79AD">
              <w:rPr>
                <w:rFonts w:ascii="Cambria" w:hAnsi="Cambria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3A79AD" w:rsidRDefault="00613129" w:rsidP="00440CD8">
            <w:pPr>
              <w:pStyle w:val="FieldText"/>
              <w:rPr>
                <w:rFonts w:ascii="Cambria" w:hAnsi="Cambria"/>
              </w:rPr>
            </w:pPr>
          </w:p>
        </w:tc>
        <w:tc>
          <w:tcPr>
            <w:tcW w:w="1620" w:type="dxa"/>
            <w:vAlign w:val="bottom"/>
          </w:tcPr>
          <w:p w:rsidR="00613129" w:rsidRPr="003A79AD" w:rsidRDefault="00613129" w:rsidP="00490804">
            <w:pPr>
              <w:pStyle w:val="Heading4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3A79AD" w:rsidRDefault="00613129" w:rsidP="00856C35">
            <w:pPr>
              <w:pStyle w:val="FieldText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$</w:t>
            </w:r>
          </w:p>
        </w:tc>
      </w:tr>
    </w:tbl>
    <w:p w:rsidR="00856C35" w:rsidRPr="003A79AD" w:rsidRDefault="00856C35">
      <w:pPr>
        <w:rPr>
          <w:rFonts w:ascii="Cambria" w:hAnsi="Cambr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3A79AD" w:rsidTr="00BC07E3">
        <w:tc>
          <w:tcPr>
            <w:tcW w:w="3692" w:type="dxa"/>
            <w:vAlign w:val="bottom"/>
          </w:tcPr>
          <w:p w:rsidR="009C220D" w:rsidRPr="003A79AD" w:rsidRDefault="009C220D" w:rsidP="00490804">
            <w:pPr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3A79AD">
                  <w:rPr>
                    <w:rFonts w:ascii="Cambria" w:hAnsi="Cambria"/>
                  </w:rPr>
                  <w:t>United States</w:t>
                </w:r>
              </w:smartTag>
            </w:smartTag>
            <w:r w:rsidRPr="003A79AD">
              <w:rPr>
                <w:rFonts w:ascii="Cambria" w:hAnsi="Cambria"/>
              </w:rPr>
              <w:t>?</w:t>
            </w:r>
          </w:p>
        </w:tc>
        <w:tc>
          <w:tcPr>
            <w:tcW w:w="665" w:type="dxa"/>
            <w:vAlign w:val="bottom"/>
          </w:tcPr>
          <w:p w:rsidR="009C220D" w:rsidRPr="003A79AD" w:rsidRDefault="009C220D" w:rsidP="00490804">
            <w:pPr>
              <w:pStyle w:val="Checkbox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YES</w:t>
            </w:r>
          </w:p>
          <w:p w:rsidR="009C220D" w:rsidRPr="003A79AD" w:rsidRDefault="00724FA4" w:rsidP="00083002">
            <w:pPr>
              <w:pStyle w:val="Checkbox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3A79AD">
              <w:rPr>
                <w:rFonts w:ascii="Cambria" w:hAnsi="Cambria"/>
              </w:rPr>
              <w:instrText xml:space="preserve"> FORMCHECKBOX </w:instrText>
            </w:r>
            <w:r w:rsidR="00976528">
              <w:rPr>
                <w:rFonts w:ascii="Cambria" w:hAnsi="Cambria"/>
              </w:rPr>
            </w:r>
            <w:r w:rsidR="00976528">
              <w:rPr>
                <w:rFonts w:ascii="Cambria" w:hAnsi="Cambria"/>
              </w:rPr>
              <w:fldChar w:fldCharType="separate"/>
            </w:r>
            <w:r w:rsidRPr="003A79AD">
              <w:rPr>
                <w:rFonts w:ascii="Cambria" w:hAnsi="Cambria"/>
              </w:rPr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3A79AD" w:rsidRDefault="009C220D" w:rsidP="00490804">
            <w:pPr>
              <w:pStyle w:val="Checkbox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NO</w:t>
            </w:r>
          </w:p>
          <w:p w:rsidR="009C220D" w:rsidRPr="003A79AD" w:rsidRDefault="00724FA4" w:rsidP="00083002">
            <w:pPr>
              <w:pStyle w:val="Checkbox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3A79AD">
              <w:rPr>
                <w:rFonts w:ascii="Cambria" w:hAnsi="Cambria"/>
              </w:rPr>
              <w:instrText xml:space="preserve"> FORMCHECKBOX </w:instrText>
            </w:r>
            <w:r w:rsidR="00976528">
              <w:rPr>
                <w:rFonts w:ascii="Cambria" w:hAnsi="Cambria"/>
              </w:rPr>
            </w:r>
            <w:r w:rsidR="00976528">
              <w:rPr>
                <w:rFonts w:ascii="Cambria" w:hAnsi="Cambria"/>
              </w:rPr>
              <w:fldChar w:fldCharType="separate"/>
            </w:r>
            <w:r w:rsidRPr="003A79AD">
              <w:rPr>
                <w:rFonts w:ascii="Cambria" w:hAnsi="Cambria"/>
              </w:rPr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3A79AD" w:rsidRDefault="009C220D" w:rsidP="00490804">
            <w:pPr>
              <w:pStyle w:val="Heading4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3A79AD" w:rsidRDefault="009C220D" w:rsidP="00490804">
            <w:pPr>
              <w:pStyle w:val="Checkbox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YES</w:t>
            </w:r>
          </w:p>
          <w:p w:rsidR="009C220D" w:rsidRPr="003A79AD" w:rsidRDefault="00724FA4" w:rsidP="00D6155E">
            <w:pPr>
              <w:pStyle w:val="Checkbox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3A79AD">
              <w:rPr>
                <w:rFonts w:ascii="Cambria" w:hAnsi="Cambria"/>
              </w:rPr>
              <w:instrText xml:space="preserve"> FORMCHECKBOX </w:instrText>
            </w:r>
            <w:r w:rsidR="00976528">
              <w:rPr>
                <w:rFonts w:ascii="Cambria" w:hAnsi="Cambria"/>
              </w:rPr>
            </w:r>
            <w:r w:rsidR="00976528">
              <w:rPr>
                <w:rFonts w:ascii="Cambria" w:hAnsi="Cambria"/>
              </w:rPr>
              <w:fldChar w:fldCharType="separate"/>
            </w:r>
            <w:r w:rsidRPr="003A79AD">
              <w:rPr>
                <w:rFonts w:ascii="Cambria" w:hAnsi="Cambria"/>
              </w:rPr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3A79AD" w:rsidRDefault="009C220D" w:rsidP="00490804">
            <w:pPr>
              <w:pStyle w:val="Checkbox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NO</w:t>
            </w:r>
          </w:p>
          <w:p w:rsidR="009C220D" w:rsidRPr="003A79AD" w:rsidRDefault="00724FA4" w:rsidP="00D6155E">
            <w:pPr>
              <w:pStyle w:val="Checkbox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3A79AD">
              <w:rPr>
                <w:rFonts w:ascii="Cambria" w:hAnsi="Cambria"/>
              </w:rPr>
              <w:instrText xml:space="preserve"> FORMCHECKBOX </w:instrText>
            </w:r>
            <w:r w:rsidR="00976528">
              <w:rPr>
                <w:rFonts w:ascii="Cambria" w:hAnsi="Cambria"/>
              </w:rPr>
            </w:r>
            <w:r w:rsidR="00976528">
              <w:rPr>
                <w:rFonts w:ascii="Cambria" w:hAnsi="Cambria"/>
              </w:rPr>
              <w:fldChar w:fldCharType="separate"/>
            </w:r>
            <w:r w:rsidRPr="003A79AD">
              <w:rPr>
                <w:rFonts w:ascii="Cambria" w:hAnsi="Cambria"/>
              </w:rPr>
              <w:fldChar w:fldCharType="end"/>
            </w:r>
          </w:p>
        </w:tc>
      </w:tr>
    </w:tbl>
    <w:p w:rsidR="00C92A3C" w:rsidRPr="003A79AD" w:rsidRDefault="00C92A3C">
      <w:pPr>
        <w:rPr>
          <w:rFonts w:ascii="Cambria" w:hAnsi="Cambr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3A79AD" w:rsidTr="00BC07E3">
        <w:tc>
          <w:tcPr>
            <w:tcW w:w="3692" w:type="dxa"/>
            <w:vAlign w:val="bottom"/>
          </w:tcPr>
          <w:p w:rsidR="009C220D" w:rsidRPr="003A79AD" w:rsidRDefault="009C220D" w:rsidP="00490804">
            <w:pPr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3A79AD" w:rsidRDefault="009C220D" w:rsidP="00490804">
            <w:pPr>
              <w:pStyle w:val="Checkbox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YES</w:t>
            </w:r>
          </w:p>
          <w:p w:rsidR="009C220D" w:rsidRPr="003A79AD" w:rsidRDefault="00724FA4" w:rsidP="00D6155E">
            <w:pPr>
              <w:pStyle w:val="Checkbox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3A79AD">
              <w:rPr>
                <w:rFonts w:ascii="Cambria" w:hAnsi="Cambria"/>
              </w:rPr>
              <w:instrText xml:space="preserve"> FORMCHECKBOX </w:instrText>
            </w:r>
            <w:r w:rsidR="00976528">
              <w:rPr>
                <w:rFonts w:ascii="Cambria" w:hAnsi="Cambria"/>
              </w:rPr>
            </w:r>
            <w:r w:rsidR="00976528">
              <w:rPr>
                <w:rFonts w:ascii="Cambria" w:hAnsi="Cambria"/>
              </w:rPr>
              <w:fldChar w:fldCharType="separate"/>
            </w:r>
            <w:r w:rsidRPr="003A79AD">
              <w:rPr>
                <w:rFonts w:ascii="Cambria" w:hAnsi="Cambria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3A79AD" w:rsidRDefault="009C220D" w:rsidP="00490804">
            <w:pPr>
              <w:pStyle w:val="Checkbox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NO</w:t>
            </w:r>
          </w:p>
          <w:p w:rsidR="009C220D" w:rsidRPr="003A79AD" w:rsidRDefault="00724FA4" w:rsidP="00D6155E">
            <w:pPr>
              <w:pStyle w:val="Checkbox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3A79AD">
              <w:rPr>
                <w:rFonts w:ascii="Cambria" w:hAnsi="Cambria"/>
              </w:rPr>
              <w:instrText xml:space="preserve"> FORMCHECKBOX </w:instrText>
            </w:r>
            <w:r w:rsidR="00976528">
              <w:rPr>
                <w:rFonts w:ascii="Cambria" w:hAnsi="Cambria"/>
              </w:rPr>
            </w:r>
            <w:r w:rsidR="00976528">
              <w:rPr>
                <w:rFonts w:ascii="Cambria" w:hAnsi="Cambria"/>
              </w:rPr>
              <w:fldChar w:fldCharType="separate"/>
            </w:r>
            <w:r w:rsidRPr="003A79AD">
              <w:rPr>
                <w:rFonts w:ascii="Cambria" w:hAnsi="Cambria"/>
              </w:rPr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3A79AD" w:rsidRDefault="009C220D" w:rsidP="00682C69">
            <w:pPr>
              <w:rPr>
                <w:rFonts w:ascii="Cambria" w:hAnsi="Cambria"/>
              </w:rPr>
            </w:pPr>
          </w:p>
        </w:tc>
      </w:tr>
    </w:tbl>
    <w:p w:rsidR="00C92A3C" w:rsidRPr="003A79AD" w:rsidRDefault="00C92A3C">
      <w:pPr>
        <w:rPr>
          <w:rFonts w:ascii="Cambria" w:hAnsi="Cambr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3A79AD" w:rsidTr="00BC07E3">
        <w:trPr>
          <w:trHeight w:val="288"/>
        </w:trPr>
        <w:tc>
          <w:tcPr>
            <w:tcW w:w="1332" w:type="dxa"/>
            <w:vAlign w:val="bottom"/>
          </w:tcPr>
          <w:p w:rsidR="000F2DF4" w:rsidRPr="003A79AD" w:rsidRDefault="000F2DF4" w:rsidP="00490804">
            <w:pPr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3A79AD" w:rsidRDefault="000F2DF4" w:rsidP="00617C65">
            <w:pPr>
              <w:pStyle w:val="FieldText"/>
              <w:rPr>
                <w:rFonts w:ascii="Cambria" w:hAnsi="Cambria"/>
              </w:rPr>
            </w:pPr>
          </w:p>
        </w:tc>
      </w:tr>
    </w:tbl>
    <w:p w:rsidR="00330050" w:rsidRPr="003A79AD" w:rsidRDefault="00330050" w:rsidP="00330050">
      <w:pPr>
        <w:pStyle w:val="Heading2"/>
        <w:rPr>
          <w:rFonts w:ascii="Cambria" w:hAnsi="Cambria"/>
        </w:rPr>
      </w:pPr>
      <w:r w:rsidRPr="003A79AD">
        <w:rPr>
          <w:rFonts w:ascii="Cambria" w:hAnsi="Cambria"/>
        </w:rP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3A79AD" w:rsidTr="00D31255">
        <w:trPr>
          <w:trHeight w:val="522"/>
        </w:trPr>
        <w:tc>
          <w:tcPr>
            <w:tcW w:w="1332" w:type="dxa"/>
            <w:vAlign w:val="bottom"/>
          </w:tcPr>
          <w:p w:rsidR="000F2DF4" w:rsidRPr="003A79AD" w:rsidRDefault="000F2DF4" w:rsidP="00490804">
            <w:pPr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3A79AD" w:rsidRDefault="000F2DF4" w:rsidP="00617C65">
            <w:pPr>
              <w:pStyle w:val="FieldText"/>
              <w:rPr>
                <w:rFonts w:ascii="Cambria" w:hAnsi="Cambria"/>
              </w:rPr>
            </w:pPr>
          </w:p>
        </w:tc>
        <w:tc>
          <w:tcPr>
            <w:tcW w:w="920" w:type="dxa"/>
            <w:vAlign w:val="bottom"/>
          </w:tcPr>
          <w:p w:rsidR="000F2DF4" w:rsidRPr="003A79AD" w:rsidRDefault="000F2DF4" w:rsidP="00490804">
            <w:pPr>
              <w:pStyle w:val="Heading4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3A79AD" w:rsidRDefault="000F2DF4" w:rsidP="00617C65">
            <w:pPr>
              <w:pStyle w:val="FieldText"/>
              <w:rPr>
                <w:rFonts w:ascii="Cambria" w:hAnsi="Cambria"/>
              </w:rPr>
            </w:pPr>
          </w:p>
        </w:tc>
      </w:tr>
    </w:tbl>
    <w:p w:rsidR="00330050" w:rsidRPr="003A79AD" w:rsidRDefault="00330050">
      <w:pPr>
        <w:rPr>
          <w:rFonts w:ascii="Cambria" w:hAnsi="Cambr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3A79AD" w:rsidTr="00BC07E3">
        <w:tc>
          <w:tcPr>
            <w:tcW w:w="797" w:type="dxa"/>
            <w:vAlign w:val="bottom"/>
          </w:tcPr>
          <w:p w:rsidR="00250014" w:rsidRPr="003A79AD" w:rsidRDefault="00250014" w:rsidP="00490804">
            <w:pPr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3A79AD" w:rsidRDefault="00250014" w:rsidP="00617C65">
            <w:pPr>
              <w:pStyle w:val="FieldText"/>
              <w:rPr>
                <w:rFonts w:ascii="Cambria" w:hAnsi="Cambria"/>
              </w:rPr>
            </w:pPr>
          </w:p>
        </w:tc>
        <w:tc>
          <w:tcPr>
            <w:tcW w:w="512" w:type="dxa"/>
            <w:vAlign w:val="bottom"/>
          </w:tcPr>
          <w:p w:rsidR="00250014" w:rsidRPr="003A79AD" w:rsidRDefault="00250014" w:rsidP="00490804">
            <w:pPr>
              <w:pStyle w:val="Heading4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3A79AD" w:rsidRDefault="00250014" w:rsidP="00617C65">
            <w:pPr>
              <w:pStyle w:val="FieldText"/>
              <w:rPr>
                <w:rFonts w:ascii="Cambria" w:hAnsi="Cambria"/>
              </w:rPr>
            </w:pPr>
          </w:p>
        </w:tc>
        <w:tc>
          <w:tcPr>
            <w:tcW w:w="1757" w:type="dxa"/>
            <w:vAlign w:val="bottom"/>
          </w:tcPr>
          <w:p w:rsidR="00250014" w:rsidRPr="003A79AD" w:rsidRDefault="00250014" w:rsidP="00490804">
            <w:pPr>
              <w:pStyle w:val="Heading4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3A79AD" w:rsidRDefault="00250014" w:rsidP="00490804">
            <w:pPr>
              <w:pStyle w:val="Checkbox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YES</w:t>
            </w:r>
          </w:p>
          <w:p w:rsidR="00250014" w:rsidRPr="003A79AD" w:rsidRDefault="00724FA4" w:rsidP="00617C65">
            <w:pPr>
              <w:pStyle w:val="Checkbox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3A79AD">
              <w:rPr>
                <w:rFonts w:ascii="Cambria" w:hAnsi="Cambria"/>
              </w:rPr>
              <w:instrText xml:space="preserve"> FORMCHECKBOX </w:instrText>
            </w:r>
            <w:r w:rsidR="00976528">
              <w:rPr>
                <w:rFonts w:ascii="Cambria" w:hAnsi="Cambria"/>
              </w:rPr>
            </w:r>
            <w:r w:rsidR="00976528">
              <w:rPr>
                <w:rFonts w:ascii="Cambria" w:hAnsi="Cambria"/>
              </w:rPr>
              <w:fldChar w:fldCharType="separate"/>
            </w:r>
            <w:r w:rsidRPr="003A79AD">
              <w:rPr>
                <w:rFonts w:ascii="Cambria" w:hAnsi="Cambria"/>
              </w:rPr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3A79AD" w:rsidRDefault="00250014" w:rsidP="00490804">
            <w:pPr>
              <w:pStyle w:val="Checkbox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NO</w:t>
            </w:r>
          </w:p>
          <w:p w:rsidR="00250014" w:rsidRPr="003A79AD" w:rsidRDefault="00724FA4" w:rsidP="00617C65">
            <w:pPr>
              <w:pStyle w:val="Checkbox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3A79AD">
              <w:rPr>
                <w:rFonts w:ascii="Cambria" w:hAnsi="Cambria"/>
              </w:rPr>
              <w:instrText xml:space="preserve"> FORMCHECKBOX </w:instrText>
            </w:r>
            <w:r w:rsidR="00976528">
              <w:rPr>
                <w:rFonts w:ascii="Cambria" w:hAnsi="Cambria"/>
              </w:rPr>
            </w:r>
            <w:r w:rsidR="00976528">
              <w:rPr>
                <w:rFonts w:ascii="Cambria" w:hAnsi="Cambria"/>
              </w:rPr>
              <w:fldChar w:fldCharType="separate"/>
            </w:r>
            <w:r w:rsidRPr="003A79AD">
              <w:rPr>
                <w:rFonts w:ascii="Cambria" w:hAnsi="Cambria"/>
              </w:rPr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3A79AD" w:rsidRDefault="00250014" w:rsidP="00692AED">
            <w:pPr>
              <w:pStyle w:val="Heading4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D</w:t>
            </w:r>
            <w:r w:rsidR="00330050" w:rsidRPr="003A79AD">
              <w:rPr>
                <w:rFonts w:ascii="Cambria" w:hAnsi="Cambria"/>
              </w:rPr>
              <w:t>iploma</w:t>
            </w:r>
            <w:r w:rsidRPr="003A79AD">
              <w:rPr>
                <w:rFonts w:ascii="Cambria" w:hAnsi="Cambria"/>
              </w:rPr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3A79AD" w:rsidRDefault="00250014" w:rsidP="00617C65">
            <w:pPr>
              <w:pStyle w:val="FieldText"/>
              <w:rPr>
                <w:rFonts w:ascii="Cambria" w:hAnsi="Cambria"/>
              </w:rPr>
            </w:pPr>
          </w:p>
        </w:tc>
      </w:tr>
    </w:tbl>
    <w:p w:rsidR="00330050" w:rsidRPr="003A79AD" w:rsidRDefault="00330050">
      <w:pPr>
        <w:rPr>
          <w:rFonts w:ascii="Cambria" w:hAnsi="Cambr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3A79AD" w:rsidTr="00D31255">
        <w:trPr>
          <w:trHeight w:val="387"/>
        </w:trPr>
        <w:tc>
          <w:tcPr>
            <w:tcW w:w="810" w:type="dxa"/>
            <w:vAlign w:val="bottom"/>
          </w:tcPr>
          <w:p w:rsidR="000F2DF4" w:rsidRPr="003A79AD" w:rsidRDefault="000F2DF4" w:rsidP="00490804">
            <w:pPr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3A79AD" w:rsidRDefault="000F2DF4" w:rsidP="00617C65">
            <w:pPr>
              <w:pStyle w:val="FieldText"/>
              <w:rPr>
                <w:rFonts w:ascii="Cambria" w:hAnsi="Cambria"/>
              </w:rPr>
            </w:pPr>
          </w:p>
        </w:tc>
        <w:tc>
          <w:tcPr>
            <w:tcW w:w="920" w:type="dxa"/>
            <w:vAlign w:val="bottom"/>
          </w:tcPr>
          <w:p w:rsidR="000F2DF4" w:rsidRPr="003A79AD" w:rsidRDefault="000F2DF4" w:rsidP="00490804">
            <w:pPr>
              <w:pStyle w:val="Heading4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3A79AD" w:rsidRDefault="000F2DF4" w:rsidP="00617C65">
            <w:pPr>
              <w:pStyle w:val="FieldText"/>
              <w:rPr>
                <w:rFonts w:ascii="Cambria" w:hAnsi="Cambria"/>
              </w:rPr>
            </w:pPr>
          </w:p>
        </w:tc>
      </w:tr>
    </w:tbl>
    <w:p w:rsidR="00330050" w:rsidRPr="003A79AD" w:rsidRDefault="00330050">
      <w:pPr>
        <w:rPr>
          <w:rFonts w:ascii="Cambria" w:hAnsi="Cambr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3A79AD" w:rsidTr="00BC07E3">
        <w:trPr>
          <w:trHeight w:val="288"/>
        </w:trPr>
        <w:tc>
          <w:tcPr>
            <w:tcW w:w="797" w:type="dxa"/>
            <w:vAlign w:val="bottom"/>
          </w:tcPr>
          <w:p w:rsidR="00250014" w:rsidRPr="003A79AD" w:rsidRDefault="00250014" w:rsidP="00490804">
            <w:pPr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3A79AD" w:rsidRDefault="00250014" w:rsidP="00617C65">
            <w:pPr>
              <w:pStyle w:val="FieldText"/>
              <w:rPr>
                <w:rFonts w:ascii="Cambria" w:hAnsi="Cambria"/>
              </w:rPr>
            </w:pPr>
          </w:p>
        </w:tc>
        <w:tc>
          <w:tcPr>
            <w:tcW w:w="512" w:type="dxa"/>
            <w:vAlign w:val="bottom"/>
          </w:tcPr>
          <w:p w:rsidR="00250014" w:rsidRPr="003A79AD" w:rsidRDefault="00250014" w:rsidP="00490804">
            <w:pPr>
              <w:pStyle w:val="Heading4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3A79AD" w:rsidRDefault="00250014" w:rsidP="00617C65">
            <w:pPr>
              <w:pStyle w:val="FieldText"/>
              <w:rPr>
                <w:rFonts w:ascii="Cambria" w:hAnsi="Cambria"/>
              </w:rPr>
            </w:pPr>
          </w:p>
        </w:tc>
        <w:tc>
          <w:tcPr>
            <w:tcW w:w="1757" w:type="dxa"/>
            <w:vAlign w:val="bottom"/>
          </w:tcPr>
          <w:p w:rsidR="00250014" w:rsidRPr="003A79AD" w:rsidRDefault="00250014" w:rsidP="00490804">
            <w:pPr>
              <w:pStyle w:val="Heading4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3A79AD" w:rsidRDefault="00250014" w:rsidP="00490804">
            <w:pPr>
              <w:pStyle w:val="Checkbox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YES</w:t>
            </w:r>
          </w:p>
          <w:p w:rsidR="00250014" w:rsidRPr="003A79AD" w:rsidRDefault="00724FA4" w:rsidP="00617C65">
            <w:pPr>
              <w:pStyle w:val="Checkbox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3A79AD">
              <w:rPr>
                <w:rFonts w:ascii="Cambria" w:hAnsi="Cambria"/>
              </w:rPr>
              <w:instrText xml:space="preserve"> FORMCHECKBOX </w:instrText>
            </w:r>
            <w:r w:rsidR="00976528">
              <w:rPr>
                <w:rFonts w:ascii="Cambria" w:hAnsi="Cambria"/>
              </w:rPr>
            </w:r>
            <w:r w:rsidR="00976528">
              <w:rPr>
                <w:rFonts w:ascii="Cambria" w:hAnsi="Cambria"/>
              </w:rPr>
              <w:fldChar w:fldCharType="separate"/>
            </w:r>
            <w:r w:rsidRPr="003A79AD">
              <w:rPr>
                <w:rFonts w:ascii="Cambria" w:hAnsi="Cambria"/>
              </w:rPr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3A79AD" w:rsidRDefault="00250014" w:rsidP="00490804">
            <w:pPr>
              <w:pStyle w:val="Checkbox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NO</w:t>
            </w:r>
          </w:p>
          <w:p w:rsidR="00250014" w:rsidRPr="003A79AD" w:rsidRDefault="00724FA4" w:rsidP="00617C65">
            <w:pPr>
              <w:pStyle w:val="Checkbox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3A79AD">
              <w:rPr>
                <w:rFonts w:ascii="Cambria" w:hAnsi="Cambria"/>
              </w:rPr>
              <w:instrText xml:space="preserve"> FORMCHECKBOX </w:instrText>
            </w:r>
            <w:r w:rsidR="00976528">
              <w:rPr>
                <w:rFonts w:ascii="Cambria" w:hAnsi="Cambria"/>
              </w:rPr>
            </w:r>
            <w:r w:rsidR="00976528">
              <w:rPr>
                <w:rFonts w:ascii="Cambria" w:hAnsi="Cambria"/>
              </w:rPr>
              <w:fldChar w:fldCharType="separate"/>
            </w:r>
            <w:r w:rsidRPr="003A79AD">
              <w:rPr>
                <w:rFonts w:ascii="Cambria" w:hAnsi="Cambria"/>
              </w:rPr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3A79AD" w:rsidRDefault="00250014" w:rsidP="00490804">
            <w:pPr>
              <w:pStyle w:val="Heading4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3A79AD" w:rsidRDefault="00250014" w:rsidP="00617C65">
            <w:pPr>
              <w:pStyle w:val="FieldText"/>
              <w:rPr>
                <w:rFonts w:ascii="Cambria" w:hAnsi="Cambria"/>
              </w:rPr>
            </w:pPr>
          </w:p>
        </w:tc>
      </w:tr>
    </w:tbl>
    <w:p w:rsidR="00330050" w:rsidRPr="003A79AD" w:rsidRDefault="00330050">
      <w:pPr>
        <w:rPr>
          <w:rFonts w:ascii="Cambria" w:hAnsi="Cambr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3A79AD" w:rsidTr="00D31255">
        <w:trPr>
          <w:trHeight w:val="315"/>
        </w:trPr>
        <w:tc>
          <w:tcPr>
            <w:tcW w:w="810" w:type="dxa"/>
            <w:vAlign w:val="bottom"/>
          </w:tcPr>
          <w:p w:rsidR="002A2510" w:rsidRPr="003A79AD" w:rsidRDefault="002A2510" w:rsidP="00490804">
            <w:pPr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3A79AD" w:rsidRDefault="002A2510" w:rsidP="00617C65">
            <w:pPr>
              <w:pStyle w:val="FieldText"/>
              <w:rPr>
                <w:rFonts w:ascii="Cambria" w:hAnsi="Cambria"/>
              </w:rPr>
            </w:pPr>
          </w:p>
        </w:tc>
        <w:tc>
          <w:tcPr>
            <w:tcW w:w="920" w:type="dxa"/>
            <w:vAlign w:val="bottom"/>
          </w:tcPr>
          <w:p w:rsidR="002A2510" w:rsidRPr="003A79AD" w:rsidRDefault="002A2510" w:rsidP="00490804">
            <w:pPr>
              <w:pStyle w:val="Heading4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3A79AD" w:rsidRDefault="002A2510" w:rsidP="00617C65">
            <w:pPr>
              <w:pStyle w:val="FieldText"/>
              <w:rPr>
                <w:rFonts w:ascii="Cambria" w:hAnsi="Cambria"/>
              </w:rPr>
            </w:pPr>
          </w:p>
        </w:tc>
      </w:tr>
    </w:tbl>
    <w:p w:rsidR="00330050" w:rsidRPr="003A79AD" w:rsidRDefault="00330050">
      <w:pPr>
        <w:rPr>
          <w:rFonts w:ascii="Cambria" w:hAnsi="Cambr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3A79AD" w:rsidTr="00BC07E3">
        <w:trPr>
          <w:trHeight w:val="288"/>
        </w:trPr>
        <w:tc>
          <w:tcPr>
            <w:tcW w:w="792" w:type="dxa"/>
            <w:vAlign w:val="bottom"/>
          </w:tcPr>
          <w:p w:rsidR="00250014" w:rsidRPr="003A79AD" w:rsidRDefault="00250014" w:rsidP="00490804">
            <w:pPr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3A79AD" w:rsidRDefault="00250014" w:rsidP="00617C65">
            <w:pPr>
              <w:pStyle w:val="FieldText"/>
              <w:rPr>
                <w:rFonts w:ascii="Cambria" w:hAnsi="Cambria"/>
              </w:rPr>
            </w:pPr>
          </w:p>
        </w:tc>
        <w:tc>
          <w:tcPr>
            <w:tcW w:w="512" w:type="dxa"/>
            <w:vAlign w:val="bottom"/>
          </w:tcPr>
          <w:p w:rsidR="00250014" w:rsidRPr="003A79AD" w:rsidRDefault="00250014" w:rsidP="00490804">
            <w:pPr>
              <w:pStyle w:val="Heading4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3A79AD" w:rsidRDefault="00250014" w:rsidP="00617C65">
            <w:pPr>
              <w:pStyle w:val="FieldText"/>
              <w:rPr>
                <w:rFonts w:ascii="Cambria" w:hAnsi="Cambria"/>
              </w:rPr>
            </w:pPr>
          </w:p>
        </w:tc>
        <w:tc>
          <w:tcPr>
            <w:tcW w:w="1756" w:type="dxa"/>
            <w:vAlign w:val="bottom"/>
          </w:tcPr>
          <w:p w:rsidR="00250014" w:rsidRPr="003A79AD" w:rsidRDefault="00250014" w:rsidP="00490804">
            <w:pPr>
              <w:pStyle w:val="Heading4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3A79AD" w:rsidRDefault="00250014" w:rsidP="00490804">
            <w:pPr>
              <w:pStyle w:val="Checkbox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YES</w:t>
            </w:r>
          </w:p>
          <w:p w:rsidR="00250014" w:rsidRPr="003A79AD" w:rsidRDefault="00724FA4" w:rsidP="00617C65">
            <w:pPr>
              <w:pStyle w:val="Checkbox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3A79AD">
              <w:rPr>
                <w:rFonts w:ascii="Cambria" w:hAnsi="Cambria"/>
              </w:rPr>
              <w:instrText xml:space="preserve"> FORMCHECKBOX </w:instrText>
            </w:r>
            <w:r w:rsidR="00976528">
              <w:rPr>
                <w:rFonts w:ascii="Cambria" w:hAnsi="Cambria"/>
              </w:rPr>
            </w:r>
            <w:r w:rsidR="00976528">
              <w:rPr>
                <w:rFonts w:ascii="Cambria" w:hAnsi="Cambria"/>
              </w:rPr>
              <w:fldChar w:fldCharType="separate"/>
            </w:r>
            <w:r w:rsidRPr="003A79AD">
              <w:rPr>
                <w:rFonts w:ascii="Cambria" w:hAnsi="Cambria"/>
              </w:rPr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3A79AD" w:rsidRDefault="00250014" w:rsidP="00490804">
            <w:pPr>
              <w:pStyle w:val="Checkbox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NO</w:t>
            </w:r>
          </w:p>
          <w:p w:rsidR="00250014" w:rsidRPr="003A79AD" w:rsidRDefault="00724FA4" w:rsidP="00617C65">
            <w:pPr>
              <w:pStyle w:val="Checkbox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3A79AD">
              <w:rPr>
                <w:rFonts w:ascii="Cambria" w:hAnsi="Cambria"/>
              </w:rPr>
              <w:instrText xml:space="preserve"> FORMCHECKBOX </w:instrText>
            </w:r>
            <w:r w:rsidR="00976528">
              <w:rPr>
                <w:rFonts w:ascii="Cambria" w:hAnsi="Cambria"/>
              </w:rPr>
            </w:r>
            <w:r w:rsidR="00976528">
              <w:rPr>
                <w:rFonts w:ascii="Cambria" w:hAnsi="Cambria"/>
              </w:rPr>
              <w:fldChar w:fldCharType="separate"/>
            </w:r>
            <w:r w:rsidRPr="003A79AD">
              <w:rPr>
                <w:rFonts w:ascii="Cambria" w:hAnsi="Cambria"/>
              </w:rPr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3A79AD" w:rsidRDefault="00250014" w:rsidP="00490804">
            <w:pPr>
              <w:pStyle w:val="Heading4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3A79AD" w:rsidRDefault="00250014" w:rsidP="00617C65">
            <w:pPr>
              <w:pStyle w:val="FieldText"/>
              <w:rPr>
                <w:rFonts w:ascii="Cambria" w:hAnsi="Cambria"/>
              </w:rPr>
            </w:pPr>
          </w:p>
        </w:tc>
      </w:tr>
    </w:tbl>
    <w:p w:rsidR="00330050" w:rsidRPr="003A79AD" w:rsidRDefault="00330050" w:rsidP="00635AF7">
      <w:pPr>
        <w:pStyle w:val="Heading2"/>
        <w:rPr>
          <w:rFonts w:ascii="Cambria" w:hAnsi="Cambria"/>
        </w:rPr>
      </w:pPr>
      <w:r w:rsidRPr="003A79AD">
        <w:rPr>
          <w:rFonts w:ascii="Cambria" w:hAnsi="Cambria"/>
        </w:rPr>
        <w:t>References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3A79AD" w:rsidTr="00176E67">
        <w:trPr>
          <w:trHeight w:val="360"/>
        </w:trPr>
        <w:tc>
          <w:tcPr>
            <w:tcW w:w="1072" w:type="dxa"/>
            <w:vAlign w:val="bottom"/>
          </w:tcPr>
          <w:p w:rsidR="000F2DF4" w:rsidRPr="003A79AD" w:rsidRDefault="000F2DF4" w:rsidP="00490804">
            <w:pPr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3A79AD" w:rsidRDefault="000F2DF4" w:rsidP="00A211B2">
            <w:pPr>
              <w:pStyle w:val="FieldText"/>
              <w:rPr>
                <w:rFonts w:ascii="Cambria" w:hAnsi="Cambria"/>
              </w:rPr>
            </w:pPr>
          </w:p>
        </w:tc>
        <w:tc>
          <w:tcPr>
            <w:tcW w:w="1350" w:type="dxa"/>
            <w:vAlign w:val="bottom"/>
          </w:tcPr>
          <w:p w:rsidR="000F2DF4" w:rsidRPr="003A79AD" w:rsidRDefault="000D2539" w:rsidP="00490804">
            <w:pPr>
              <w:pStyle w:val="Heading4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Relationship</w:t>
            </w:r>
            <w:r w:rsidR="000F2DF4" w:rsidRPr="003A79AD">
              <w:rPr>
                <w:rFonts w:ascii="Cambria" w:hAnsi="Cambria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3A79AD" w:rsidRDefault="000F2DF4" w:rsidP="00A211B2">
            <w:pPr>
              <w:pStyle w:val="FieldText"/>
              <w:rPr>
                <w:rFonts w:ascii="Cambria" w:hAnsi="Cambria"/>
              </w:rPr>
            </w:pPr>
          </w:p>
        </w:tc>
      </w:tr>
      <w:tr w:rsidR="000F2DF4" w:rsidRPr="003A79AD" w:rsidTr="00176E67">
        <w:trPr>
          <w:trHeight w:val="360"/>
        </w:trPr>
        <w:tc>
          <w:tcPr>
            <w:tcW w:w="1072" w:type="dxa"/>
            <w:vAlign w:val="bottom"/>
          </w:tcPr>
          <w:p w:rsidR="000F2DF4" w:rsidRPr="003A79AD" w:rsidRDefault="000D2539" w:rsidP="00490804">
            <w:pPr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Company</w:t>
            </w:r>
            <w:r w:rsidR="004A4198" w:rsidRPr="003A79AD">
              <w:rPr>
                <w:rFonts w:ascii="Cambria" w:hAnsi="Cambria"/>
              </w:rPr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3A79AD" w:rsidRDefault="000F2DF4" w:rsidP="00A211B2">
            <w:pPr>
              <w:pStyle w:val="FieldText"/>
              <w:rPr>
                <w:rFonts w:ascii="Cambria" w:hAnsi="Cambria"/>
              </w:rPr>
            </w:pPr>
          </w:p>
        </w:tc>
        <w:tc>
          <w:tcPr>
            <w:tcW w:w="1350" w:type="dxa"/>
            <w:vAlign w:val="bottom"/>
          </w:tcPr>
          <w:p w:rsidR="000F2DF4" w:rsidRPr="003A79AD" w:rsidRDefault="000F2DF4" w:rsidP="00490804">
            <w:pPr>
              <w:pStyle w:val="Heading4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3A79AD" w:rsidRDefault="000F2DF4" w:rsidP="00682C69">
            <w:pPr>
              <w:pStyle w:val="FieldText"/>
              <w:rPr>
                <w:rFonts w:ascii="Cambria" w:hAnsi="Cambria"/>
              </w:rPr>
            </w:pPr>
          </w:p>
        </w:tc>
      </w:tr>
      <w:tr w:rsidR="000D2539" w:rsidRPr="003A79AD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3A79AD" w:rsidRDefault="000D2539" w:rsidP="00490804">
            <w:pPr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3A79AD" w:rsidRDefault="000D2539" w:rsidP="00D55AFA">
            <w:pPr>
              <w:pStyle w:val="FieldText"/>
              <w:rPr>
                <w:rFonts w:ascii="Cambria" w:hAnsi="Cambria"/>
              </w:rPr>
            </w:pPr>
          </w:p>
        </w:tc>
      </w:tr>
      <w:tr w:rsidR="00D55AFA" w:rsidRPr="003A79AD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3A79AD" w:rsidRDefault="00D55AFA" w:rsidP="00330050">
            <w:pPr>
              <w:rPr>
                <w:rFonts w:ascii="Cambria" w:hAnsi="Cambria"/>
              </w:rPr>
            </w:pP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3A79AD" w:rsidRDefault="00D55AFA" w:rsidP="00330050">
            <w:pPr>
              <w:rPr>
                <w:rFonts w:ascii="Cambria" w:hAnsi="Cambria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3A79AD" w:rsidRDefault="00D55AFA" w:rsidP="00330050">
            <w:pPr>
              <w:rPr>
                <w:rFonts w:ascii="Cambria" w:hAnsi="Cambri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3A79AD" w:rsidRDefault="00D55AFA" w:rsidP="00330050">
            <w:pPr>
              <w:rPr>
                <w:rFonts w:ascii="Cambria" w:hAnsi="Cambria"/>
              </w:rPr>
            </w:pPr>
          </w:p>
        </w:tc>
      </w:tr>
      <w:tr w:rsidR="000F2DF4" w:rsidRPr="003A79AD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3A79AD" w:rsidRDefault="000F2DF4" w:rsidP="00490804">
            <w:pPr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Full Name</w:t>
            </w:r>
            <w:r w:rsidR="004A4198" w:rsidRPr="003A79AD">
              <w:rPr>
                <w:rFonts w:ascii="Cambria" w:hAnsi="Cambria"/>
              </w:rPr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3A79AD" w:rsidRDefault="000F2DF4" w:rsidP="00A211B2">
            <w:pPr>
              <w:pStyle w:val="FieldText"/>
              <w:rPr>
                <w:rFonts w:ascii="Cambria" w:hAnsi="Cambria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3A79AD" w:rsidRDefault="000D2539" w:rsidP="00490804">
            <w:pPr>
              <w:pStyle w:val="Heading4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Relationship</w:t>
            </w:r>
            <w:r w:rsidR="000F2DF4" w:rsidRPr="003A79AD">
              <w:rPr>
                <w:rFonts w:ascii="Cambria" w:hAnsi="Cambria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3A79AD" w:rsidRDefault="000F2DF4" w:rsidP="00A211B2">
            <w:pPr>
              <w:pStyle w:val="FieldText"/>
              <w:rPr>
                <w:rFonts w:ascii="Cambria" w:hAnsi="Cambria"/>
              </w:rPr>
            </w:pPr>
          </w:p>
        </w:tc>
      </w:tr>
      <w:tr w:rsidR="000D2539" w:rsidRPr="003A79AD" w:rsidTr="00176E67">
        <w:trPr>
          <w:trHeight w:val="360"/>
        </w:trPr>
        <w:tc>
          <w:tcPr>
            <w:tcW w:w="1072" w:type="dxa"/>
            <w:vAlign w:val="bottom"/>
          </w:tcPr>
          <w:p w:rsidR="000D2539" w:rsidRPr="003A79AD" w:rsidRDefault="000D2539" w:rsidP="00490804">
            <w:pPr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3A79AD" w:rsidRDefault="000D2539" w:rsidP="00A211B2">
            <w:pPr>
              <w:pStyle w:val="FieldText"/>
              <w:rPr>
                <w:rFonts w:ascii="Cambria" w:hAnsi="Cambria"/>
              </w:rPr>
            </w:pPr>
          </w:p>
        </w:tc>
        <w:tc>
          <w:tcPr>
            <w:tcW w:w="1350" w:type="dxa"/>
            <w:vAlign w:val="bottom"/>
          </w:tcPr>
          <w:p w:rsidR="000D2539" w:rsidRPr="003A79AD" w:rsidRDefault="000D2539" w:rsidP="00490804">
            <w:pPr>
              <w:pStyle w:val="Heading4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3A79AD" w:rsidRDefault="000D2539" w:rsidP="00682C69">
            <w:pPr>
              <w:pStyle w:val="FieldText"/>
              <w:rPr>
                <w:rFonts w:ascii="Cambria" w:hAnsi="Cambria"/>
              </w:rPr>
            </w:pPr>
          </w:p>
        </w:tc>
      </w:tr>
      <w:tr w:rsidR="000D2539" w:rsidRPr="003A79AD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3A79AD" w:rsidRDefault="000D2539" w:rsidP="00490804">
            <w:pPr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3A79AD" w:rsidRDefault="000D2539" w:rsidP="00D55AFA">
            <w:pPr>
              <w:pStyle w:val="FieldText"/>
              <w:rPr>
                <w:rFonts w:ascii="Cambria" w:hAnsi="Cambria"/>
              </w:rPr>
            </w:pPr>
          </w:p>
        </w:tc>
      </w:tr>
      <w:tr w:rsidR="00D55AFA" w:rsidRPr="003A79AD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3A79AD" w:rsidRDefault="00D55AFA" w:rsidP="00330050">
            <w:pPr>
              <w:rPr>
                <w:rFonts w:ascii="Cambria" w:hAnsi="Cambria"/>
              </w:rPr>
            </w:pP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3A79AD" w:rsidRDefault="00D55AFA" w:rsidP="00330050">
            <w:pPr>
              <w:rPr>
                <w:rFonts w:ascii="Cambria" w:hAnsi="Cambria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3A79AD" w:rsidRDefault="00D55AFA" w:rsidP="00330050">
            <w:pPr>
              <w:rPr>
                <w:rFonts w:ascii="Cambria" w:hAnsi="Cambri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3A79AD" w:rsidRDefault="00D55AFA" w:rsidP="00330050">
            <w:pPr>
              <w:rPr>
                <w:rFonts w:ascii="Cambria" w:hAnsi="Cambria"/>
              </w:rPr>
            </w:pPr>
          </w:p>
        </w:tc>
      </w:tr>
      <w:tr w:rsidR="000D2539" w:rsidRPr="003A79AD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3A79AD" w:rsidRDefault="000D2539" w:rsidP="00490804">
            <w:pPr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lastRenderedPageBreak/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3A79AD" w:rsidRDefault="000D2539" w:rsidP="00607FED">
            <w:pPr>
              <w:pStyle w:val="FieldText"/>
              <w:keepLines/>
              <w:rPr>
                <w:rFonts w:ascii="Cambria" w:hAnsi="Cambria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3A79AD" w:rsidRDefault="000D2539" w:rsidP="00490804">
            <w:pPr>
              <w:pStyle w:val="Heading4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3A79AD" w:rsidRDefault="000D2539" w:rsidP="00607FED">
            <w:pPr>
              <w:pStyle w:val="FieldText"/>
              <w:keepLines/>
              <w:rPr>
                <w:rFonts w:ascii="Cambria" w:hAnsi="Cambria"/>
              </w:rPr>
            </w:pPr>
          </w:p>
        </w:tc>
      </w:tr>
      <w:tr w:rsidR="000D2539" w:rsidRPr="003A79AD" w:rsidTr="00176E67">
        <w:trPr>
          <w:trHeight w:val="360"/>
        </w:trPr>
        <w:tc>
          <w:tcPr>
            <w:tcW w:w="1072" w:type="dxa"/>
            <w:vAlign w:val="bottom"/>
          </w:tcPr>
          <w:p w:rsidR="000D2539" w:rsidRPr="003A79AD" w:rsidRDefault="000D2539" w:rsidP="00490804">
            <w:pPr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3A79AD" w:rsidRDefault="000D2539" w:rsidP="00607FED">
            <w:pPr>
              <w:pStyle w:val="FieldText"/>
              <w:keepLines/>
              <w:rPr>
                <w:rFonts w:ascii="Cambria" w:hAnsi="Cambria"/>
              </w:rPr>
            </w:pPr>
          </w:p>
        </w:tc>
        <w:tc>
          <w:tcPr>
            <w:tcW w:w="1350" w:type="dxa"/>
            <w:vAlign w:val="bottom"/>
          </w:tcPr>
          <w:p w:rsidR="000D2539" w:rsidRPr="003A79AD" w:rsidRDefault="000D2539" w:rsidP="00490804">
            <w:pPr>
              <w:pStyle w:val="Heading4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3A79AD" w:rsidRDefault="000D2539" w:rsidP="00607FED">
            <w:pPr>
              <w:pStyle w:val="FieldText"/>
              <w:keepLines/>
              <w:rPr>
                <w:rFonts w:ascii="Cambria" w:hAnsi="Cambria"/>
              </w:rPr>
            </w:pPr>
          </w:p>
        </w:tc>
      </w:tr>
      <w:tr w:rsidR="000D2539" w:rsidRPr="003A79AD" w:rsidTr="00176E67">
        <w:trPr>
          <w:trHeight w:val="360"/>
        </w:trPr>
        <w:tc>
          <w:tcPr>
            <w:tcW w:w="1072" w:type="dxa"/>
            <w:vAlign w:val="bottom"/>
          </w:tcPr>
          <w:p w:rsidR="000D2539" w:rsidRPr="003A79AD" w:rsidRDefault="000D2539" w:rsidP="00490804">
            <w:pPr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3A79AD" w:rsidRDefault="000D2539" w:rsidP="00607FED">
            <w:pPr>
              <w:pStyle w:val="FieldText"/>
              <w:keepLines/>
              <w:rPr>
                <w:rFonts w:ascii="Cambria" w:hAnsi="Cambria"/>
              </w:rPr>
            </w:pPr>
          </w:p>
        </w:tc>
      </w:tr>
    </w:tbl>
    <w:p w:rsidR="00871876" w:rsidRPr="003A79AD" w:rsidRDefault="00871876" w:rsidP="00871876">
      <w:pPr>
        <w:pStyle w:val="Heading2"/>
        <w:rPr>
          <w:rFonts w:ascii="Cambria" w:hAnsi="Cambria"/>
        </w:rPr>
      </w:pPr>
      <w:r w:rsidRPr="003A79AD">
        <w:rPr>
          <w:rFonts w:ascii="Cambria" w:hAnsi="Cambria"/>
        </w:rP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3A79AD" w:rsidTr="00176E67">
        <w:trPr>
          <w:trHeight w:val="432"/>
        </w:trPr>
        <w:tc>
          <w:tcPr>
            <w:tcW w:w="1072" w:type="dxa"/>
            <w:vAlign w:val="bottom"/>
          </w:tcPr>
          <w:p w:rsidR="000D2539" w:rsidRPr="003A79AD" w:rsidRDefault="000D2539" w:rsidP="00490804">
            <w:pPr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3A79AD" w:rsidRDefault="000D2539" w:rsidP="0014663E">
            <w:pPr>
              <w:pStyle w:val="FieldText"/>
              <w:rPr>
                <w:rFonts w:ascii="Cambria" w:hAnsi="Cambria"/>
              </w:rPr>
            </w:pPr>
          </w:p>
        </w:tc>
        <w:tc>
          <w:tcPr>
            <w:tcW w:w="1170" w:type="dxa"/>
            <w:vAlign w:val="bottom"/>
          </w:tcPr>
          <w:p w:rsidR="000D2539" w:rsidRPr="003A79AD" w:rsidRDefault="000D2539" w:rsidP="00490804">
            <w:pPr>
              <w:pStyle w:val="Heading4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3A79AD" w:rsidRDefault="000D2539" w:rsidP="00682C69">
            <w:pPr>
              <w:pStyle w:val="FieldText"/>
              <w:rPr>
                <w:rFonts w:ascii="Cambria" w:hAnsi="Cambria"/>
              </w:rPr>
            </w:pPr>
          </w:p>
        </w:tc>
      </w:tr>
      <w:tr w:rsidR="000D2539" w:rsidRPr="003A79AD" w:rsidTr="00176E67">
        <w:trPr>
          <w:trHeight w:val="360"/>
        </w:trPr>
        <w:tc>
          <w:tcPr>
            <w:tcW w:w="1072" w:type="dxa"/>
            <w:vAlign w:val="bottom"/>
          </w:tcPr>
          <w:p w:rsidR="000D2539" w:rsidRPr="003A79AD" w:rsidRDefault="000D2539" w:rsidP="00490804">
            <w:pPr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3A79AD" w:rsidRDefault="000D2539" w:rsidP="0014663E">
            <w:pPr>
              <w:pStyle w:val="FieldText"/>
              <w:rPr>
                <w:rFonts w:ascii="Cambria" w:hAnsi="Cambria"/>
              </w:rPr>
            </w:pPr>
          </w:p>
        </w:tc>
        <w:tc>
          <w:tcPr>
            <w:tcW w:w="1170" w:type="dxa"/>
            <w:vAlign w:val="bottom"/>
          </w:tcPr>
          <w:p w:rsidR="000D2539" w:rsidRPr="003A79AD" w:rsidRDefault="000D2539" w:rsidP="00490804">
            <w:pPr>
              <w:pStyle w:val="Heading4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3A79AD" w:rsidRDefault="000D2539" w:rsidP="0014663E">
            <w:pPr>
              <w:pStyle w:val="FieldText"/>
              <w:rPr>
                <w:rFonts w:ascii="Cambria" w:hAnsi="Cambria"/>
              </w:rPr>
            </w:pPr>
          </w:p>
        </w:tc>
      </w:tr>
    </w:tbl>
    <w:p w:rsidR="00C92A3C" w:rsidRPr="003A79AD" w:rsidRDefault="00C92A3C">
      <w:pPr>
        <w:rPr>
          <w:rFonts w:ascii="Cambria" w:hAnsi="Cambr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3A79AD" w:rsidTr="00BC07E3">
        <w:trPr>
          <w:trHeight w:val="288"/>
        </w:trPr>
        <w:tc>
          <w:tcPr>
            <w:tcW w:w="1072" w:type="dxa"/>
            <w:vAlign w:val="bottom"/>
          </w:tcPr>
          <w:p w:rsidR="008F5BCD" w:rsidRPr="003A79AD" w:rsidRDefault="008F5BCD" w:rsidP="00490804">
            <w:pPr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3A79AD" w:rsidRDefault="008F5BCD" w:rsidP="0014663E">
            <w:pPr>
              <w:pStyle w:val="FieldText"/>
              <w:rPr>
                <w:rFonts w:ascii="Cambria" w:hAnsi="Cambria"/>
              </w:rPr>
            </w:pPr>
          </w:p>
        </w:tc>
        <w:tc>
          <w:tcPr>
            <w:tcW w:w="1530" w:type="dxa"/>
            <w:vAlign w:val="bottom"/>
          </w:tcPr>
          <w:p w:rsidR="008F5BCD" w:rsidRPr="003A79AD" w:rsidRDefault="008F5BCD" w:rsidP="00490804">
            <w:pPr>
              <w:pStyle w:val="Heading4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3A79AD" w:rsidRDefault="008F5BCD" w:rsidP="00856C35">
            <w:pPr>
              <w:pStyle w:val="FieldText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$</w:t>
            </w:r>
          </w:p>
        </w:tc>
        <w:tc>
          <w:tcPr>
            <w:tcW w:w="1620" w:type="dxa"/>
            <w:vAlign w:val="bottom"/>
          </w:tcPr>
          <w:p w:rsidR="008F5BCD" w:rsidRPr="003A79AD" w:rsidRDefault="008F5BCD" w:rsidP="00490804">
            <w:pPr>
              <w:pStyle w:val="Heading4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3A79AD" w:rsidRDefault="008F5BCD" w:rsidP="00856C35">
            <w:pPr>
              <w:pStyle w:val="FieldText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$</w:t>
            </w:r>
          </w:p>
        </w:tc>
      </w:tr>
    </w:tbl>
    <w:p w:rsidR="00C92A3C" w:rsidRPr="003A79AD" w:rsidRDefault="00C92A3C">
      <w:pPr>
        <w:rPr>
          <w:rFonts w:ascii="Cambria" w:hAnsi="Cambr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3A79AD" w:rsidTr="00BC07E3">
        <w:trPr>
          <w:trHeight w:val="288"/>
        </w:trPr>
        <w:tc>
          <w:tcPr>
            <w:tcW w:w="1491" w:type="dxa"/>
            <w:vAlign w:val="bottom"/>
          </w:tcPr>
          <w:p w:rsidR="000D2539" w:rsidRPr="003A79AD" w:rsidRDefault="000D2539" w:rsidP="00490804">
            <w:pPr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3A79AD" w:rsidRDefault="000D2539" w:rsidP="0014663E">
            <w:pPr>
              <w:pStyle w:val="FieldText"/>
              <w:rPr>
                <w:rFonts w:ascii="Cambria" w:hAnsi="Cambria"/>
              </w:rPr>
            </w:pPr>
          </w:p>
        </w:tc>
      </w:tr>
    </w:tbl>
    <w:p w:rsidR="00C92A3C" w:rsidRPr="003A79AD" w:rsidRDefault="00C92A3C">
      <w:pPr>
        <w:rPr>
          <w:rFonts w:ascii="Cambria" w:hAnsi="Cambr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3A79AD" w:rsidTr="00BC07E3">
        <w:trPr>
          <w:trHeight w:val="288"/>
        </w:trPr>
        <w:tc>
          <w:tcPr>
            <w:tcW w:w="1080" w:type="dxa"/>
            <w:vAlign w:val="bottom"/>
          </w:tcPr>
          <w:p w:rsidR="000D2539" w:rsidRPr="003A79AD" w:rsidRDefault="000D2539" w:rsidP="00490804">
            <w:pPr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3A79AD" w:rsidRDefault="000D2539" w:rsidP="0014663E">
            <w:pPr>
              <w:pStyle w:val="FieldText"/>
              <w:rPr>
                <w:rFonts w:ascii="Cambria" w:hAnsi="Cambria"/>
              </w:rPr>
            </w:pPr>
          </w:p>
        </w:tc>
        <w:tc>
          <w:tcPr>
            <w:tcW w:w="450" w:type="dxa"/>
            <w:vAlign w:val="bottom"/>
          </w:tcPr>
          <w:p w:rsidR="000D2539" w:rsidRPr="003A79AD" w:rsidRDefault="000D2539" w:rsidP="00490804">
            <w:pPr>
              <w:pStyle w:val="Heading4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3A79AD" w:rsidRDefault="000D2539" w:rsidP="0014663E">
            <w:pPr>
              <w:pStyle w:val="FieldText"/>
              <w:rPr>
                <w:rFonts w:ascii="Cambria" w:hAnsi="Cambria"/>
              </w:rPr>
            </w:pPr>
          </w:p>
        </w:tc>
        <w:tc>
          <w:tcPr>
            <w:tcW w:w="2070" w:type="dxa"/>
            <w:vAlign w:val="bottom"/>
          </w:tcPr>
          <w:p w:rsidR="000D2539" w:rsidRPr="003A79AD" w:rsidRDefault="007E56C4" w:rsidP="00490804">
            <w:pPr>
              <w:pStyle w:val="Heading4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Reason for L</w:t>
            </w:r>
            <w:r w:rsidR="000D2539" w:rsidRPr="003A79AD">
              <w:rPr>
                <w:rFonts w:ascii="Cambria" w:hAnsi="Cambria"/>
              </w:rPr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3A79AD" w:rsidRDefault="000D2539" w:rsidP="0014663E">
            <w:pPr>
              <w:pStyle w:val="FieldText"/>
              <w:rPr>
                <w:rFonts w:ascii="Cambria" w:hAnsi="Cambria"/>
              </w:rPr>
            </w:pPr>
          </w:p>
        </w:tc>
      </w:tr>
    </w:tbl>
    <w:p w:rsidR="00BC07E3" w:rsidRPr="003A79AD" w:rsidRDefault="00BC07E3">
      <w:pPr>
        <w:rPr>
          <w:rFonts w:ascii="Cambria" w:hAnsi="Cambr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3A79AD" w:rsidTr="00176E67">
        <w:tc>
          <w:tcPr>
            <w:tcW w:w="5040" w:type="dxa"/>
            <w:vAlign w:val="bottom"/>
          </w:tcPr>
          <w:p w:rsidR="000D2539" w:rsidRPr="003A79AD" w:rsidRDefault="000D2539" w:rsidP="00490804">
            <w:pPr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3A79AD" w:rsidRDefault="000D2539" w:rsidP="00490804">
            <w:pPr>
              <w:pStyle w:val="Checkbox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YES</w:t>
            </w:r>
          </w:p>
          <w:p w:rsidR="000D2539" w:rsidRPr="003A79AD" w:rsidRDefault="00724FA4" w:rsidP="0014663E">
            <w:pPr>
              <w:pStyle w:val="Checkbox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3A79AD">
              <w:rPr>
                <w:rFonts w:ascii="Cambria" w:hAnsi="Cambria"/>
              </w:rPr>
              <w:instrText xml:space="preserve"> FORMCHECKBOX </w:instrText>
            </w:r>
            <w:r w:rsidR="00976528">
              <w:rPr>
                <w:rFonts w:ascii="Cambria" w:hAnsi="Cambria"/>
              </w:rPr>
            </w:r>
            <w:r w:rsidR="00976528">
              <w:rPr>
                <w:rFonts w:ascii="Cambria" w:hAnsi="Cambria"/>
              </w:rPr>
              <w:fldChar w:fldCharType="separate"/>
            </w:r>
            <w:r w:rsidRPr="003A79AD">
              <w:rPr>
                <w:rFonts w:ascii="Cambria" w:hAnsi="Cambria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3A79AD" w:rsidRDefault="000D2539" w:rsidP="00490804">
            <w:pPr>
              <w:pStyle w:val="Checkbox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NO</w:t>
            </w:r>
          </w:p>
          <w:p w:rsidR="000D2539" w:rsidRPr="003A79AD" w:rsidRDefault="00724FA4" w:rsidP="0014663E">
            <w:pPr>
              <w:pStyle w:val="Checkbox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3A79AD">
              <w:rPr>
                <w:rFonts w:ascii="Cambria" w:hAnsi="Cambria"/>
              </w:rPr>
              <w:instrText xml:space="preserve"> FORMCHECKBOX </w:instrText>
            </w:r>
            <w:r w:rsidR="00976528">
              <w:rPr>
                <w:rFonts w:ascii="Cambria" w:hAnsi="Cambria"/>
              </w:rPr>
            </w:r>
            <w:r w:rsidR="00976528">
              <w:rPr>
                <w:rFonts w:ascii="Cambria" w:hAnsi="Cambria"/>
              </w:rPr>
              <w:fldChar w:fldCharType="separate"/>
            </w:r>
            <w:r w:rsidRPr="003A79AD">
              <w:rPr>
                <w:rFonts w:ascii="Cambria" w:hAnsi="Cambria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3A79AD" w:rsidRDefault="000D2539" w:rsidP="005557F6">
            <w:pPr>
              <w:rPr>
                <w:rFonts w:ascii="Cambria" w:hAnsi="Cambria"/>
                <w:szCs w:val="19"/>
              </w:rPr>
            </w:pPr>
          </w:p>
        </w:tc>
      </w:tr>
      <w:tr w:rsidR="00176E67" w:rsidRPr="003A79AD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3A79AD" w:rsidRDefault="00176E67" w:rsidP="00490804">
            <w:pPr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Pr="003A79AD" w:rsidRDefault="00176E67" w:rsidP="00490804">
            <w:pPr>
              <w:pStyle w:val="Checkbox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Pr="003A79AD" w:rsidRDefault="00176E67" w:rsidP="00490804">
            <w:pPr>
              <w:pStyle w:val="Checkbox"/>
              <w:rPr>
                <w:rFonts w:ascii="Cambria" w:hAnsi="Cambri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3A79AD" w:rsidRDefault="00176E67" w:rsidP="005557F6">
            <w:pPr>
              <w:rPr>
                <w:rFonts w:ascii="Cambria" w:hAnsi="Cambria"/>
                <w:szCs w:val="19"/>
              </w:rPr>
            </w:pPr>
          </w:p>
        </w:tc>
      </w:tr>
      <w:tr w:rsidR="00BC07E3" w:rsidRPr="003A79AD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3A79AD" w:rsidRDefault="00BC07E3" w:rsidP="00490804">
            <w:pPr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3A79AD" w:rsidRDefault="00BC07E3" w:rsidP="00490804">
            <w:pPr>
              <w:pStyle w:val="Checkbox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3A79AD" w:rsidRDefault="00BC07E3" w:rsidP="00490804">
            <w:pPr>
              <w:pStyle w:val="Checkbox"/>
              <w:rPr>
                <w:rFonts w:ascii="Cambria" w:hAnsi="Cambria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3A79AD" w:rsidRDefault="00BC07E3" w:rsidP="005557F6">
            <w:pPr>
              <w:rPr>
                <w:rFonts w:ascii="Cambria" w:hAnsi="Cambria"/>
                <w:szCs w:val="19"/>
              </w:rPr>
            </w:pPr>
          </w:p>
        </w:tc>
      </w:tr>
    </w:tbl>
    <w:p w:rsidR="00C92A3C" w:rsidRPr="003A79AD" w:rsidRDefault="00C92A3C" w:rsidP="00C92A3C">
      <w:pPr>
        <w:rPr>
          <w:rFonts w:ascii="Cambria" w:hAnsi="Cambr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3A79AD" w:rsidTr="00176E67">
        <w:trPr>
          <w:trHeight w:val="360"/>
        </w:trPr>
        <w:tc>
          <w:tcPr>
            <w:tcW w:w="1072" w:type="dxa"/>
            <w:vAlign w:val="bottom"/>
          </w:tcPr>
          <w:p w:rsidR="00BC07E3" w:rsidRPr="003A79AD" w:rsidRDefault="00BC07E3" w:rsidP="00BC07E3">
            <w:pPr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3A79AD" w:rsidRDefault="00BC07E3" w:rsidP="00BC07E3">
            <w:pPr>
              <w:pStyle w:val="FieldText"/>
              <w:rPr>
                <w:rFonts w:ascii="Cambria" w:hAnsi="Cambria"/>
              </w:rPr>
            </w:pPr>
          </w:p>
        </w:tc>
        <w:tc>
          <w:tcPr>
            <w:tcW w:w="1170" w:type="dxa"/>
            <w:vAlign w:val="bottom"/>
          </w:tcPr>
          <w:p w:rsidR="00BC07E3" w:rsidRPr="003A79AD" w:rsidRDefault="00BC07E3" w:rsidP="00BC07E3">
            <w:pPr>
              <w:pStyle w:val="Heading4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3A79AD" w:rsidRDefault="00BC07E3" w:rsidP="00BC07E3">
            <w:pPr>
              <w:pStyle w:val="FieldText"/>
              <w:rPr>
                <w:rFonts w:ascii="Cambria" w:hAnsi="Cambria"/>
              </w:rPr>
            </w:pPr>
          </w:p>
        </w:tc>
      </w:tr>
      <w:tr w:rsidR="00BC07E3" w:rsidRPr="003A79AD" w:rsidTr="00176E67">
        <w:trPr>
          <w:trHeight w:val="360"/>
        </w:trPr>
        <w:tc>
          <w:tcPr>
            <w:tcW w:w="1072" w:type="dxa"/>
            <w:vAlign w:val="bottom"/>
          </w:tcPr>
          <w:p w:rsidR="00BC07E3" w:rsidRPr="003A79AD" w:rsidRDefault="00BC07E3" w:rsidP="00BC07E3">
            <w:pPr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3A79AD" w:rsidRDefault="00BC07E3" w:rsidP="00BC07E3">
            <w:pPr>
              <w:pStyle w:val="FieldText"/>
              <w:rPr>
                <w:rFonts w:ascii="Cambria" w:hAnsi="Cambria"/>
              </w:rPr>
            </w:pPr>
          </w:p>
        </w:tc>
        <w:tc>
          <w:tcPr>
            <w:tcW w:w="1170" w:type="dxa"/>
            <w:vAlign w:val="bottom"/>
          </w:tcPr>
          <w:p w:rsidR="00BC07E3" w:rsidRPr="003A79AD" w:rsidRDefault="00BC07E3" w:rsidP="00BC07E3">
            <w:pPr>
              <w:pStyle w:val="Heading4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3A79AD" w:rsidRDefault="00BC07E3" w:rsidP="00BC07E3">
            <w:pPr>
              <w:pStyle w:val="FieldText"/>
              <w:rPr>
                <w:rFonts w:ascii="Cambria" w:hAnsi="Cambria"/>
              </w:rPr>
            </w:pPr>
          </w:p>
        </w:tc>
      </w:tr>
    </w:tbl>
    <w:p w:rsidR="00BC07E3" w:rsidRPr="003A79AD" w:rsidRDefault="00BC07E3" w:rsidP="00BC07E3">
      <w:pPr>
        <w:rPr>
          <w:rFonts w:ascii="Cambria" w:hAnsi="Cambr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3A79AD" w:rsidTr="00BC07E3">
        <w:trPr>
          <w:trHeight w:val="288"/>
        </w:trPr>
        <w:tc>
          <w:tcPr>
            <w:tcW w:w="1072" w:type="dxa"/>
            <w:vAlign w:val="bottom"/>
          </w:tcPr>
          <w:p w:rsidR="00BC07E3" w:rsidRPr="003A79AD" w:rsidRDefault="00BC07E3" w:rsidP="00BC07E3">
            <w:pPr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3A79AD" w:rsidRDefault="00BC07E3" w:rsidP="00BC07E3">
            <w:pPr>
              <w:pStyle w:val="FieldText"/>
              <w:rPr>
                <w:rFonts w:ascii="Cambria" w:hAnsi="Cambria"/>
              </w:rPr>
            </w:pPr>
          </w:p>
        </w:tc>
        <w:tc>
          <w:tcPr>
            <w:tcW w:w="1530" w:type="dxa"/>
            <w:vAlign w:val="bottom"/>
          </w:tcPr>
          <w:p w:rsidR="00BC07E3" w:rsidRPr="003A79AD" w:rsidRDefault="00BC07E3" w:rsidP="00BC07E3">
            <w:pPr>
              <w:pStyle w:val="Heading4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3A79AD" w:rsidRDefault="00BC07E3" w:rsidP="00BC07E3">
            <w:pPr>
              <w:pStyle w:val="FieldText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$</w:t>
            </w:r>
          </w:p>
        </w:tc>
        <w:tc>
          <w:tcPr>
            <w:tcW w:w="1620" w:type="dxa"/>
            <w:vAlign w:val="bottom"/>
          </w:tcPr>
          <w:p w:rsidR="00BC07E3" w:rsidRPr="003A79AD" w:rsidRDefault="00BC07E3" w:rsidP="00BC07E3">
            <w:pPr>
              <w:pStyle w:val="Heading4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3A79AD" w:rsidRDefault="00BC07E3" w:rsidP="00BC07E3">
            <w:pPr>
              <w:pStyle w:val="FieldText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$</w:t>
            </w:r>
          </w:p>
        </w:tc>
      </w:tr>
    </w:tbl>
    <w:p w:rsidR="00BC07E3" w:rsidRPr="003A79AD" w:rsidRDefault="00BC07E3" w:rsidP="00BC07E3">
      <w:pPr>
        <w:rPr>
          <w:rFonts w:ascii="Cambria" w:hAnsi="Cambr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3A79AD" w:rsidTr="00BC07E3">
        <w:trPr>
          <w:trHeight w:val="288"/>
        </w:trPr>
        <w:tc>
          <w:tcPr>
            <w:tcW w:w="1491" w:type="dxa"/>
            <w:vAlign w:val="bottom"/>
          </w:tcPr>
          <w:p w:rsidR="00BC07E3" w:rsidRPr="003A79AD" w:rsidRDefault="00BC07E3" w:rsidP="00BC07E3">
            <w:pPr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3A79AD" w:rsidRDefault="00BC07E3" w:rsidP="00BC07E3">
            <w:pPr>
              <w:pStyle w:val="FieldText"/>
              <w:rPr>
                <w:rFonts w:ascii="Cambria" w:hAnsi="Cambria"/>
              </w:rPr>
            </w:pPr>
          </w:p>
        </w:tc>
      </w:tr>
    </w:tbl>
    <w:p w:rsidR="00BC07E3" w:rsidRPr="003A79AD" w:rsidRDefault="00BC07E3" w:rsidP="00BC07E3">
      <w:pPr>
        <w:rPr>
          <w:rFonts w:ascii="Cambria" w:hAnsi="Cambr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3A79AD" w:rsidTr="00BC07E3">
        <w:trPr>
          <w:trHeight w:val="288"/>
        </w:trPr>
        <w:tc>
          <w:tcPr>
            <w:tcW w:w="1080" w:type="dxa"/>
            <w:vAlign w:val="bottom"/>
          </w:tcPr>
          <w:p w:rsidR="00BC07E3" w:rsidRPr="003A79AD" w:rsidRDefault="00BC07E3" w:rsidP="00BC07E3">
            <w:pPr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3A79AD" w:rsidRDefault="00BC07E3" w:rsidP="00BC07E3">
            <w:pPr>
              <w:pStyle w:val="FieldText"/>
              <w:rPr>
                <w:rFonts w:ascii="Cambria" w:hAnsi="Cambria"/>
              </w:rPr>
            </w:pPr>
          </w:p>
        </w:tc>
        <w:tc>
          <w:tcPr>
            <w:tcW w:w="450" w:type="dxa"/>
            <w:vAlign w:val="bottom"/>
          </w:tcPr>
          <w:p w:rsidR="00BC07E3" w:rsidRPr="003A79AD" w:rsidRDefault="00BC07E3" w:rsidP="00BC07E3">
            <w:pPr>
              <w:pStyle w:val="Heading4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3A79AD" w:rsidRDefault="00BC07E3" w:rsidP="00BC07E3">
            <w:pPr>
              <w:pStyle w:val="FieldText"/>
              <w:rPr>
                <w:rFonts w:ascii="Cambria" w:hAnsi="Cambria"/>
              </w:rPr>
            </w:pPr>
          </w:p>
        </w:tc>
        <w:tc>
          <w:tcPr>
            <w:tcW w:w="2070" w:type="dxa"/>
            <w:vAlign w:val="bottom"/>
          </w:tcPr>
          <w:p w:rsidR="00BC07E3" w:rsidRPr="003A79AD" w:rsidRDefault="00BC07E3" w:rsidP="00BC07E3">
            <w:pPr>
              <w:pStyle w:val="Heading4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3A79AD" w:rsidRDefault="00BC07E3" w:rsidP="00BC07E3">
            <w:pPr>
              <w:pStyle w:val="FieldText"/>
              <w:rPr>
                <w:rFonts w:ascii="Cambria" w:hAnsi="Cambria"/>
              </w:rPr>
            </w:pPr>
          </w:p>
        </w:tc>
      </w:tr>
    </w:tbl>
    <w:p w:rsidR="00BC07E3" w:rsidRPr="003A79AD" w:rsidRDefault="00BC07E3" w:rsidP="00BC07E3">
      <w:pPr>
        <w:rPr>
          <w:rFonts w:ascii="Cambria" w:hAnsi="Cambr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3A79AD" w:rsidTr="00176E67">
        <w:tc>
          <w:tcPr>
            <w:tcW w:w="5040" w:type="dxa"/>
            <w:vAlign w:val="bottom"/>
          </w:tcPr>
          <w:p w:rsidR="00BC07E3" w:rsidRPr="003A79AD" w:rsidRDefault="00BC07E3" w:rsidP="00BC07E3">
            <w:pPr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3A79AD" w:rsidRDefault="00BC07E3" w:rsidP="00BC07E3">
            <w:pPr>
              <w:pStyle w:val="Checkbox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YES</w:t>
            </w:r>
          </w:p>
          <w:p w:rsidR="00BC07E3" w:rsidRPr="003A79AD" w:rsidRDefault="00BC07E3" w:rsidP="00BC07E3">
            <w:pPr>
              <w:pStyle w:val="Checkbox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9AD">
              <w:rPr>
                <w:rFonts w:ascii="Cambria" w:hAnsi="Cambria"/>
              </w:rPr>
              <w:instrText xml:space="preserve"> FORMCHECKBOX </w:instrText>
            </w:r>
            <w:r w:rsidR="00976528">
              <w:rPr>
                <w:rFonts w:ascii="Cambria" w:hAnsi="Cambria"/>
              </w:rPr>
            </w:r>
            <w:r w:rsidR="00976528">
              <w:rPr>
                <w:rFonts w:ascii="Cambria" w:hAnsi="Cambria"/>
              </w:rPr>
              <w:fldChar w:fldCharType="separate"/>
            </w:r>
            <w:r w:rsidRPr="003A79AD">
              <w:rPr>
                <w:rFonts w:ascii="Cambria" w:hAnsi="Cambria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3A79AD" w:rsidRDefault="00BC07E3" w:rsidP="00BC07E3">
            <w:pPr>
              <w:pStyle w:val="Checkbox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NO</w:t>
            </w:r>
          </w:p>
          <w:p w:rsidR="00BC07E3" w:rsidRPr="003A79AD" w:rsidRDefault="00BC07E3" w:rsidP="00BC07E3">
            <w:pPr>
              <w:pStyle w:val="Checkbox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9AD">
              <w:rPr>
                <w:rFonts w:ascii="Cambria" w:hAnsi="Cambria"/>
              </w:rPr>
              <w:instrText xml:space="preserve"> FORMCHECKBOX </w:instrText>
            </w:r>
            <w:r w:rsidR="00976528">
              <w:rPr>
                <w:rFonts w:ascii="Cambria" w:hAnsi="Cambria"/>
              </w:rPr>
            </w:r>
            <w:r w:rsidR="00976528">
              <w:rPr>
                <w:rFonts w:ascii="Cambria" w:hAnsi="Cambria"/>
              </w:rPr>
              <w:fldChar w:fldCharType="separate"/>
            </w:r>
            <w:r w:rsidRPr="003A79AD">
              <w:rPr>
                <w:rFonts w:ascii="Cambria" w:hAnsi="Cambria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3A79AD" w:rsidRDefault="00BC07E3" w:rsidP="00BC07E3">
            <w:pPr>
              <w:rPr>
                <w:rFonts w:ascii="Cambria" w:hAnsi="Cambria"/>
                <w:szCs w:val="19"/>
              </w:rPr>
            </w:pPr>
          </w:p>
        </w:tc>
      </w:tr>
      <w:tr w:rsidR="00176E67" w:rsidRPr="003A79AD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3A79AD" w:rsidRDefault="00176E67" w:rsidP="00BC07E3">
            <w:pPr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Pr="003A79AD" w:rsidRDefault="00176E67" w:rsidP="00BC07E3">
            <w:pPr>
              <w:pStyle w:val="Checkbox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Pr="003A79AD" w:rsidRDefault="00176E67" w:rsidP="00BC07E3">
            <w:pPr>
              <w:pStyle w:val="Checkbox"/>
              <w:rPr>
                <w:rFonts w:ascii="Cambria" w:hAnsi="Cambri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3A79AD" w:rsidRDefault="00176E67" w:rsidP="00BC07E3">
            <w:pPr>
              <w:rPr>
                <w:rFonts w:ascii="Cambria" w:hAnsi="Cambria"/>
                <w:szCs w:val="19"/>
              </w:rPr>
            </w:pPr>
          </w:p>
        </w:tc>
      </w:tr>
      <w:tr w:rsidR="00176E67" w:rsidRPr="003A79AD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3A79AD" w:rsidRDefault="00176E67" w:rsidP="00BC07E3">
            <w:pPr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3A79AD" w:rsidRDefault="00176E67" w:rsidP="00BC07E3">
            <w:pPr>
              <w:pStyle w:val="Checkbox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3A79AD" w:rsidRDefault="00176E67" w:rsidP="00BC07E3">
            <w:pPr>
              <w:pStyle w:val="Checkbox"/>
              <w:rPr>
                <w:rFonts w:ascii="Cambria" w:hAnsi="Cambria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3A79AD" w:rsidRDefault="00176E67" w:rsidP="00BC07E3">
            <w:pPr>
              <w:rPr>
                <w:rFonts w:ascii="Cambria" w:hAnsi="Cambria"/>
                <w:szCs w:val="19"/>
              </w:rPr>
            </w:pPr>
          </w:p>
        </w:tc>
      </w:tr>
    </w:tbl>
    <w:p w:rsidR="00BC07E3" w:rsidRPr="003A79AD" w:rsidRDefault="00BC07E3" w:rsidP="00BC07E3">
      <w:pPr>
        <w:rPr>
          <w:rFonts w:ascii="Cambria" w:hAnsi="Cambr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3A79AD" w:rsidTr="00176E67">
        <w:trPr>
          <w:trHeight w:val="360"/>
        </w:trPr>
        <w:tc>
          <w:tcPr>
            <w:tcW w:w="1072" w:type="dxa"/>
            <w:vAlign w:val="bottom"/>
          </w:tcPr>
          <w:p w:rsidR="00BC07E3" w:rsidRPr="003A79AD" w:rsidRDefault="00BC07E3" w:rsidP="00BC07E3">
            <w:pPr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3A79AD" w:rsidRDefault="00BC07E3" w:rsidP="00BC07E3">
            <w:pPr>
              <w:pStyle w:val="FieldText"/>
              <w:rPr>
                <w:rFonts w:ascii="Cambria" w:hAnsi="Cambria"/>
              </w:rPr>
            </w:pPr>
          </w:p>
        </w:tc>
        <w:tc>
          <w:tcPr>
            <w:tcW w:w="1170" w:type="dxa"/>
            <w:vAlign w:val="bottom"/>
          </w:tcPr>
          <w:p w:rsidR="00BC07E3" w:rsidRPr="003A79AD" w:rsidRDefault="00BC07E3" w:rsidP="00BC07E3">
            <w:pPr>
              <w:pStyle w:val="Heading4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3A79AD" w:rsidRDefault="00BC07E3" w:rsidP="00BC07E3">
            <w:pPr>
              <w:pStyle w:val="FieldText"/>
              <w:rPr>
                <w:rFonts w:ascii="Cambria" w:hAnsi="Cambria"/>
              </w:rPr>
            </w:pPr>
          </w:p>
        </w:tc>
      </w:tr>
      <w:tr w:rsidR="00BC07E3" w:rsidRPr="003A79AD" w:rsidTr="00176E67">
        <w:trPr>
          <w:trHeight w:val="360"/>
        </w:trPr>
        <w:tc>
          <w:tcPr>
            <w:tcW w:w="1072" w:type="dxa"/>
            <w:vAlign w:val="bottom"/>
          </w:tcPr>
          <w:p w:rsidR="00BC07E3" w:rsidRPr="003A79AD" w:rsidRDefault="00BC07E3" w:rsidP="00BC07E3">
            <w:pPr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3A79AD" w:rsidRDefault="00BC07E3" w:rsidP="00BC07E3">
            <w:pPr>
              <w:pStyle w:val="FieldText"/>
              <w:rPr>
                <w:rFonts w:ascii="Cambria" w:hAnsi="Cambria"/>
              </w:rPr>
            </w:pPr>
          </w:p>
        </w:tc>
        <w:tc>
          <w:tcPr>
            <w:tcW w:w="1170" w:type="dxa"/>
            <w:vAlign w:val="bottom"/>
          </w:tcPr>
          <w:p w:rsidR="00BC07E3" w:rsidRPr="003A79AD" w:rsidRDefault="00BC07E3" w:rsidP="00BC07E3">
            <w:pPr>
              <w:pStyle w:val="Heading4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3A79AD" w:rsidRDefault="00BC07E3" w:rsidP="00BC07E3">
            <w:pPr>
              <w:pStyle w:val="FieldText"/>
              <w:rPr>
                <w:rFonts w:ascii="Cambria" w:hAnsi="Cambria"/>
              </w:rPr>
            </w:pPr>
          </w:p>
        </w:tc>
      </w:tr>
    </w:tbl>
    <w:p w:rsidR="00BC07E3" w:rsidRPr="003A79AD" w:rsidRDefault="00BC07E3" w:rsidP="00BC07E3">
      <w:pPr>
        <w:rPr>
          <w:rFonts w:ascii="Cambria" w:hAnsi="Cambr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3A79AD" w:rsidTr="00BC07E3">
        <w:trPr>
          <w:trHeight w:val="288"/>
        </w:trPr>
        <w:tc>
          <w:tcPr>
            <w:tcW w:w="1072" w:type="dxa"/>
            <w:vAlign w:val="bottom"/>
          </w:tcPr>
          <w:p w:rsidR="00BC07E3" w:rsidRPr="003A79AD" w:rsidRDefault="00BC07E3" w:rsidP="00BC07E3">
            <w:pPr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3A79AD" w:rsidRDefault="00BC07E3" w:rsidP="00BC07E3">
            <w:pPr>
              <w:pStyle w:val="FieldText"/>
              <w:rPr>
                <w:rFonts w:ascii="Cambria" w:hAnsi="Cambria"/>
              </w:rPr>
            </w:pPr>
          </w:p>
        </w:tc>
        <w:tc>
          <w:tcPr>
            <w:tcW w:w="1530" w:type="dxa"/>
            <w:vAlign w:val="bottom"/>
          </w:tcPr>
          <w:p w:rsidR="00BC07E3" w:rsidRPr="003A79AD" w:rsidRDefault="00BC07E3" w:rsidP="00BC07E3">
            <w:pPr>
              <w:pStyle w:val="Heading4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3A79AD" w:rsidRDefault="00BC07E3" w:rsidP="00BC07E3">
            <w:pPr>
              <w:pStyle w:val="FieldText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$</w:t>
            </w:r>
          </w:p>
        </w:tc>
        <w:tc>
          <w:tcPr>
            <w:tcW w:w="1620" w:type="dxa"/>
            <w:vAlign w:val="bottom"/>
          </w:tcPr>
          <w:p w:rsidR="00BC07E3" w:rsidRPr="003A79AD" w:rsidRDefault="00BC07E3" w:rsidP="00BC07E3">
            <w:pPr>
              <w:pStyle w:val="Heading4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3A79AD" w:rsidRDefault="00BC07E3" w:rsidP="00BC07E3">
            <w:pPr>
              <w:pStyle w:val="FieldText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$</w:t>
            </w:r>
          </w:p>
        </w:tc>
      </w:tr>
    </w:tbl>
    <w:p w:rsidR="00BC07E3" w:rsidRPr="003A79AD" w:rsidRDefault="00BC07E3" w:rsidP="00BC07E3">
      <w:pPr>
        <w:rPr>
          <w:rFonts w:ascii="Cambria" w:hAnsi="Cambr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3A79AD" w:rsidTr="00BC07E3">
        <w:trPr>
          <w:trHeight w:val="288"/>
        </w:trPr>
        <w:tc>
          <w:tcPr>
            <w:tcW w:w="1491" w:type="dxa"/>
            <w:vAlign w:val="bottom"/>
          </w:tcPr>
          <w:p w:rsidR="00BC07E3" w:rsidRPr="003A79AD" w:rsidRDefault="00BC07E3" w:rsidP="00BC07E3">
            <w:pPr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3A79AD" w:rsidRDefault="00BC07E3" w:rsidP="00BC07E3">
            <w:pPr>
              <w:pStyle w:val="FieldText"/>
              <w:rPr>
                <w:rFonts w:ascii="Cambria" w:hAnsi="Cambria"/>
              </w:rPr>
            </w:pPr>
          </w:p>
        </w:tc>
      </w:tr>
    </w:tbl>
    <w:p w:rsidR="00BC07E3" w:rsidRPr="003A79AD" w:rsidRDefault="00BC07E3" w:rsidP="00BC07E3">
      <w:pPr>
        <w:rPr>
          <w:rFonts w:ascii="Cambria" w:hAnsi="Cambr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3A79AD" w:rsidTr="00BC07E3">
        <w:trPr>
          <w:trHeight w:val="288"/>
        </w:trPr>
        <w:tc>
          <w:tcPr>
            <w:tcW w:w="1080" w:type="dxa"/>
            <w:vAlign w:val="bottom"/>
          </w:tcPr>
          <w:p w:rsidR="00BC07E3" w:rsidRPr="003A79AD" w:rsidRDefault="00BC07E3" w:rsidP="00BC07E3">
            <w:pPr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3A79AD" w:rsidRDefault="00BC07E3" w:rsidP="00BC07E3">
            <w:pPr>
              <w:pStyle w:val="FieldText"/>
              <w:rPr>
                <w:rFonts w:ascii="Cambria" w:hAnsi="Cambria"/>
              </w:rPr>
            </w:pPr>
          </w:p>
        </w:tc>
        <w:tc>
          <w:tcPr>
            <w:tcW w:w="450" w:type="dxa"/>
            <w:vAlign w:val="bottom"/>
          </w:tcPr>
          <w:p w:rsidR="00BC07E3" w:rsidRPr="003A79AD" w:rsidRDefault="00BC07E3" w:rsidP="00BC07E3">
            <w:pPr>
              <w:pStyle w:val="Heading4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3A79AD" w:rsidRDefault="00BC07E3" w:rsidP="00BC07E3">
            <w:pPr>
              <w:pStyle w:val="FieldText"/>
              <w:rPr>
                <w:rFonts w:ascii="Cambria" w:hAnsi="Cambria"/>
              </w:rPr>
            </w:pPr>
          </w:p>
        </w:tc>
        <w:tc>
          <w:tcPr>
            <w:tcW w:w="2070" w:type="dxa"/>
            <w:vAlign w:val="bottom"/>
          </w:tcPr>
          <w:p w:rsidR="00BC07E3" w:rsidRPr="003A79AD" w:rsidRDefault="00BC07E3" w:rsidP="00BC07E3">
            <w:pPr>
              <w:pStyle w:val="Heading4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3A79AD" w:rsidRDefault="00BC07E3" w:rsidP="00BC07E3">
            <w:pPr>
              <w:pStyle w:val="FieldText"/>
              <w:rPr>
                <w:rFonts w:ascii="Cambria" w:hAnsi="Cambria"/>
              </w:rPr>
            </w:pPr>
          </w:p>
        </w:tc>
      </w:tr>
    </w:tbl>
    <w:p w:rsidR="00BC07E3" w:rsidRPr="003A79AD" w:rsidRDefault="00BC07E3" w:rsidP="00BC07E3">
      <w:pPr>
        <w:rPr>
          <w:rFonts w:ascii="Cambria" w:hAnsi="Cambr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3A79AD" w:rsidTr="00176E67">
        <w:tc>
          <w:tcPr>
            <w:tcW w:w="5040" w:type="dxa"/>
            <w:vAlign w:val="bottom"/>
          </w:tcPr>
          <w:p w:rsidR="00BC07E3" w:rsidRPr="003A79AD" w:rsidRDefault="00BC07E3" w:rsidP="00BC07E3">
            <w:pPr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3A79AD" w:rsidRDefault="00BC07E3" w:rsidP="00BC07E3">
            <w:pPr>
              <w:pStyle w:val="Checkbox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YES</w:t>
            </w:r>
          </w:p>
          <w:p w:rsidR="00BC07E3" w:rsidRPr="003A79AD" w:rsidRDefault="00BC07E3" w:rsidP="00BC07E3">
            <w:pPr>
              <w:pStyle w:val="Checkbox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9AD">
              <w:rPr>
                <w:rFonts w:ascii="Cambria" w:hAnsi="Cambria"/>
              </w:rPr>
              <w:instrText xml:space="preserve"> FORMCHECKBOX </w:instrText>
            </w:r>
            <w:r w:rsidR="00976528">
              <w:rPr>
                <w:rFonts w:ascii="Cambria" w:hAnsi="Cambria"/>
              </w:rPr>
            </w:r>
            <w:r w:rsidR="00976528">
              <w:rPr>
                <w:rFonts w:ascii="Cambria" w:hAnsi="Cambria"/>
              </w:rPr>
              <w:fldChar w:fldCharType="separate"/>
            </w:r>
            <w:r w:rsidRPr="003A79AD">
              <w:rPr>
                <w:rFonts w:ascii="Cambria" w:hAnsi="Cambria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3A79AD" w:rsidRDefault="00BC07E3" w:rsidP="00BC07E3">
            <w:pPr>
              <w:pStyle w:val="Checkbox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t>NO</w:t>
            </w:r>
          </w:p>
          <w:p w:rsidR="00BC07E3" w:rsidRPr="003A79AD" w:rsidRDefault="00BC07E3" w:rsidP="00BC07E3">
            <w:pPr>
              <w:pStyle w:val="Checkbox"/>
              <w:rPr>
                <w:rFonts w:ascii="Cambria" w:hAnsi="Cambria"/>
              </w:rPr>
            </w:pPr>
            <w:r w:rsidRPr="003A79AD">
              <w:rPr>
                <w:rFonts w:ascii="Cambria" w:hAnsi="Cambri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9AD">
              <w:rPr>
                <w:rFonts w:ascii="Cambria" w:hAnsi="Cambria"/>
              </w:rPr>
              <w:instrText xml:space="preserve"> FORMCHECKBOX </w:instrText>
            </w:r>
            <w:r w:rsidR="00976528">
              <w:rPr>
                <w:rFonts w:ascii="Cambria" w:hAnsi="Cambria"/>
              </w:rPr>
            </w:r>
            <w:r w:rsidR="00976528">
              <w:rPr>
                <w:rFonts w:ascii="Cambria" w:hAnsi="Cambria"/>
              </w:rPr>
              <w:fldChar w:fldCharType="separate"/>
            </w:r>
            <w:r w:rsidRPr="003A79AD">
              <w:rPr>
                <w:rFonts w:ascii="Cambria" w:hAnsi="Cambria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3A79AD" w:rsidRDefault="00BC07E3" w:rsidP="00BC07E3">
            <w:pPr>
              <w:rPr>
                <w:rFonts w:ascii="Cambria" w:hAnsi="Cambria"/>
                <w:szCs w:val="19"/>
              </w:rPr>
            </w:pPr>
          </w:p>
        </w:tc>
      </w:tr>
      <w:tr w:rsidR="005234F1" w:rsidRPr="003A79AD" w:rsidTr="00176E67">
        <w:tc>
          <w:tcPr>
            <w:tcW w:w="5040" w:type="dxa"/>
            <w:vAlign w:val="bottom"/>
          </w:tcPr>
          <w:p w:rsidR="005234F1" w:rsidRPr="003A79AD" w:rsidRDefault="005234F1" w:rsidP="00BC07E3">
            <w:pPr>
              <w:rPr>
                <w:rFonts w:ascii="Cambria" w:hAnsi="Cambria"/>
              </w:rPr>
            </w:pPr>
          </w:p>
        </w:tc>
        <w:tc>
          <w:tcPr>
            <w:tcW w:w="900" w:type="dxa"/>
            <w:vAlign w:val="bottom"/>
          </w:tcPr>
          <w:p w:rsidR="005234F1" w:rsidRPr="003A79AD" w:rsidRDefault="005234F1" w:rsidP="00BC07E3">
            <w:pPr>
              <w:pStyle w:val="Checkbox"/>
              <w:rPr>
                <w:rFonts w:ascii="Cambria" w:hAnsi="Cambria"/>
              </w:rPr>
            </w:pPr>
          </w:p>
        </w:tc>
        <w:tc>
          <w:tcPr>
            <w:tcW w:w="900" w:type="dxa"/>
            <w:vAlign w:val="bottom"/>
          </w:tcPr>
          <w:p w:rsidR="005234F1" w:rsidRPr="003A79AD" w:rsidRDefault="005234F1" w:rsidP="00BC07E3">
            <w:pPr>
              <w:pStyle w:val="Checkbox"/>
              <w:rPr>
                <w:rFonts w:ascii="Cambria" w:hAnsi="Cambria"/>
              </w:rPr>
            </w:pPr>
          </w:p>
        </w:tc>
        <w:tc>
          <w:tcPr>
            <w:tcW w:w="3240" w:type="dxa"/>
            <w:vAlign w:val="bottom"/>
          </w:tcPr>
          <w:p w:rsidR="005234F1" w:rsidRPr="003A79AD" w:rsidRDefault="005234F1" w:rsidP="00BC07E3">
            <w:pPr>
              <w:rPr>
                <w:rFonts w:ascii="Cambria" w:hAnsi="Cambria"/>
                <w:szCs w:val="19"/>
              </w:rPr>
            </w:pPr>
          </w:p>
        </w:tc>
      </w:tr>
    </w:tbl>
    <w:p w:rsidR="005F6E87" w:rsidRPr="003A79AD" w:rsidRDefault="005F6E87" w:rsidP="005234F1">
      <w:pPr>
        <w:pStyle w:val="Heading2"/>
        <w:rPr>
          <w:rFonts w:ascii="Cambria" w:hAnsi="Cambria"/>
        </w:rPr>
      </w:pPr>
    </w:p>
    <w:sectPr w:rsidR="005F6E87" w:rsidRPr="003A79AD" w:rsidSect="005234F1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C6" w:rsidRDefault="00B525C6" w:rsidP="00176E67">
      <w:r>
        <w:separator/>
      </w:r>
    </w:p>
  </w:endnote>
  <w:endnote w:type="continuationSeparator" w:id="0">
    <w:p w:rsidR="00B525C6" w:rsidRDefault="00B525C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B525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5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C6" w:rsidRDefault="00B525C6" w:rsidP="00176E67">
      <w:r>
        <w:separator/>
      </w:r>
    </w:p>
  </w:footnote>
  <w:footnote w:type="continuationSeparator" w:id="0">
    <w:p w:rsidR="00B525C6" w:rsidRDefault="00B525C6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C4F" w:rsidRDefault="00D02C4F">
    <w:pPr>
      <w:pStyle w:val="Header"/>
    </w:pPr>
    <w:r w:rsidRPr="007A569F">
      <w:rPr>
        <w:rFonts w:asciiTheme="majorHAnsi" w:hAnsiTheme="majorHAnsi"/>
        <w:noProof/>
      </w:rPr>
      <w:drawing>
        <wp:anchor distT="0" distB="0" distL="114300" distR="114300" simplePos="0" relativeHeight="251657728" behindDoc="1" locked="0" layoutInCell="1" allowOverlap="1" wp14:anchorId="787BEC7F" wp14:editId="452CCAEF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1447800" cy="537845"/>
          <wp:effectExtent l="0" t="0" r="0" b="0"/>
          <wp:wrapThrough wrapText="bothSides">
            <wp:wrapPolygon edited="0">
              <wp:start x="0" y="0"/>
              <wp:lineTo x="0" y="20656"/>
              <wp:lineTo x="21316" y="20656"/>
              <wp:lineTo x="21316" y="0"/>
              <wp:lineTo x="0" y="0"/>
            </wp:wrapPolygon>
          </wp:wrapThrough>
          <wp:docPr id="1" name="Picture 1" descr="CO_1C_BLACK_S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_1C_BLACK_SL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4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A79AD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34F1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35AF7"/>
    <w:rsid w:val="0066126B"/>
    <w:rsid w:val="00682C69"/>
    <w:rsid w:val="00692AED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76528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25C6"/>
    <w:rsid w:val="00B579DF"/>
    <w:rsid w:val="00B90EC2"/>
    <w:rsid w:val="00BA268F"/>
    <w:rsid w:val="00BC07E3"/>
    <w:rsid w:val="00C04E67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02C4F"/>
    <w:rsid w:val="00D14E73"/>
    <w:rsid w:val="00D31255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23287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stynK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278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Austyn Kloehn</dc:creator>
  <cp:lastModifiedBy>Brittany Cullen</cp:lastModifiedBy>
  <cp:revision>2</cp:revision>
  <cp:lastPrinted>2015-05-20T20:20:00Z</cp:lastPrinted>
  <dcterms:created xsi:type="dcterms:W3CDTF">2015-05-28T19:40:00Z</dcterms:created>
  <dcterms:modified xsi:type="dcterms:W3CDTF">2015-05-28T19:40:00Z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